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ACEEA" w14:textId="1377FD59" w:rsidR="00F92D7A" w:rsidRPr="00EA202D" w:rsidRDefault="008740F0" w:rsidP="00EA202D">
      <w:pPr>
        <w:pStyle w:val="NoSpacing"/>
        <w:jc w:val="center"/>
        <w:rPr>
          <w:rFonts w:ascii="Arial" w:hAnsi="Arial" w:cs="Arial"/>
          <w:b/>
          <w:bCs/>
          <w:sz w:val="28"/>
          <w:szCs w:val="28"/>
        </w:rPr>
      </w:pPr>
      <w:r w:rsidRPr="00EA202D">
        <w:rPr>
          <w:rFonts w:ascii="Arial" w:hAnsi="Arial" w:cs="Arial"/>
          <w:b/>
          <w:bCs/>
          <w:sz w:val="28"/>
          <w:szCs w:val="28"/>
        </w:rPr>
        <w:t xml:space="preserve">Criminal </w:t>
      </w:r>
      <w:r w:rsidR="00A73322" w:rsidRPr="00EA202D">
        <w:rPr>
          <w:rFonts w:ascii="Arial" w:hAnsi="Arial" w:cs="Arial"/>
          <w:b/>
          <w:bCs/>
          <w:sz w:val="28"/>
          <w:szCs w:val="28"/>
        </w:rPr>
        <w:t>Sale Of A Firearm To A Minor</w:t>
      </w:r>
    </w:p>
    <w:p w14:paraId="40F458A8" w14:textId="45E62ED4" w:rsidR="008740F0" w:rsidRPr="00EA202D" w:rsidRDefault="00F92D7A" w:rsidP="00EA202D">
      <w:pPr>
        <w:pStyle w:val="NoSpacing"/>
        <w:jc w:val="center"/>
        <w:rPr>
          <w:rFonts w:ascii="Arial" w:hAnsi="Arial" w:cs="Arial"/>
          <w:b/>
          <w:bCs/>
          <w:sz w:val="28"/>
          <w:szCs w:val="28"/>
        </w:rPr>
      </w:pPr>
      <w:r w:rsidRPr="00EA202D">
        <w:rPr>
          <w:rFonts w:ascii="Arial" w:hAnsi="Arial" w:cs="Arial"/>
          <w:b/>
          <w:bCs/>
          <w:sz w:val="28"/>
          <w:szCs w:val="28"/>
        </w:rPr>
        <w:t>Penal Law § 265.16</w:t>
      </w:r>
    </w:p>
    <w:p w14:paraId="3C481596" w14:textId="0094B404" w:rsidR="00F92D7A" w:rsidRDefault="00F92D7A" w:rsidP="00EA202D">
      <w:pPr>
        <w:pStyle w:val="NoSpacing"/>
        <w:jc w:val="center"/>
        <w:rPr>
          <w:rFonts w:ascii="Arial" w:hAnsi="Arial" w:cs="Arial"/>
          <w:b/>
          <w:bCs/>
          <w:sz w:val="28"/>
          <w:szCs w:val="28"/>
        </w:rPr>
      </w:pPr>
      <w:r w:rsidRPr="00EA202D">
        <w:rPr>
          <w:rFonts w:ascii="Arial" w:hAnsi="Arial" w:cs="Arial"/>
          <w:b/>
          <w:bCs/>
          <w:sz w:val="28"/>
          <w:szCs w:val="28"/>
        </w:rPr>
        <w:t>(Committed on or after</w:t>
      </w:r>
      <w:r w:rsidR="00A25D19">
        <w:rPr>
          <w:rFonts w:ascii="Arial" w:hAnsi="Arial" w:cs="Arial"/>
          <w:b/>
          <w:bCs/>
          <w:sz w:val="28"/>
          <w:szCs w:val="28"/>
        </w:rPr>
        <w:t xml:space="preserve"> No</w:t>
      </w:r>
      <w:r w:rsidR="003A4D64">
        <w:rPr>
          <w:rFonts w:ascii="Arial" w:hAnsi="Arial" w:cs="Arial"/>
          <w:b/>
          <w:bCs/>
          <w:sz w:val="28"/>
          <w:szCs w:val="28"/>
        </w:rPr>
        <w:t>v</w:t>
      </w:r>
      <w:r w:rsidR="00A25D19">
        <w:rPr>
          <w:rFonts w:ascii="Arial" w:hAnsi="Arial" w:cs="Arial"/>
          <w:b/>
          <w:bCs/>
          <w:sz w:val="28"/>
          <w:szCs w:val="28"/>
        </w:rPr>
        <w:t xml:space="preserve"> 1,</w:t>
      </w:r>
      <w:r w:rsidRPr="00EA202D">
        <w:rPr>
          <w:rFonts w:ascii="Arial" w:hAnsi="Arial" w:cs="Arial"/>
          <w:b/>
          <w:bCs/>
          <w:sz w:val="28"/>
          <w:szCs w:val="28"/>
        </w:rPr>
        <w:t xml:space="preserve"> </w:t>
      </w:r>
      <w:r w:rsidR="00EA202D" w:rsidRPr="00EA202D">
        <w:rPr>
          <w:rFonts w:ascii="Arial" w:hAnsi="Arial" w:cs="Arial"/>
          <w:b/>
          <w:bCs/>
          <w:sz w:val="28"/>
          <w:szCs w:val="28"/>
        </w:rPr>
        <w:t>1992)</w:t>
      </w:r>
    </w:p>
    <w:p w14:paraId="57569784" w14:textId="77777777" w:rsidR="009120B6" w:rsidRPr="00EA202D" w:rsidRDefault="009120B6" w:rsidP="00EA202D">
      <w:pPr>
        <w:pStyle w:val="NoSpacing"/>
        <w:jc w:val="center"/>
        <w:rPr>
          <w:rFonts w:ascii="Arial" w:hAnsi="Arial" w:cs="Arial"/>
          <w:b/>
          <w:bCs/>
          <w:sz w:val="28"/>
          <w:szCs w:val="28"/>
        </w:rPr>
      </w:pPr>
    </w:p>
    <w:p w14:paraId="78FA0576" w14:textId="351CF9CA" w:rsidR="008740F0" w:rsidRDefault="008740F0" w:rsidP="007D0A0D">
      <w:pPr>
        <w:spacing w:line="240" w:lineRule="auto"/>
        <w:rPr>
          <w:rFonts w:ascii="Arial" w:hAnsi="Arial" w:cs="Arial"/>
          <w:sz w:val="28"/>
          <w:szCs w:val="28"/>
        </w:rPr>
      </w:pPr>
      <w:r w:rsidRPr="00B72415">
        <w:rPr>
          <w:sz w:val="28"/>
          <w:szCs w:val="28"/>
        </w:rPr>
        <w:tab/>
      </w:r>
      <w:r w:rsidR="00A73322" w:rsidRPr="00B72415">
        <w:rPr>
          <w:rFonts w:ascii="Arial" w:hAnsi="Arial" w:cs="Arial"/>
          <w:sz w:val="28"/>
          <w:szCs w:val="28"/>
        </w:rPr>
        <w:t>Under our law, a</w:t>
      </w:r>
      <w:r w:rsidRPr="00B72415">
        <w:rPr>
          <w:rFonts w:ascii="Arial" w:hAnsi="Arial" w:cs="Arial"/>
          <w:sz w:val="28"/>
          <w:szCs w:val="28"/>
        </w:rPr>
        <w:t xml:space="preserve"> person is guilty of </w:t>
      </w:r>
      <w:r w:rsidR="00A73322" w:rsidRPr="00B72415">
        <w:rPr>
          <w:rFonts w:ascii="Arial" w:hAnsi="Arial" w:cs="Arial"/>
          <w:sz w:val="28"/>
          <w:szCs w:val="28"/>
        </w:rPr>
        <w:t>Criminal Sale Of A Firearm To A Minor</w:t>
      </w:r>
      <w:r w:rsidR="007D0A0D">
        <w:rPr>
          <w:rFonts w:ascii="Arial" w:hAnsi="Arial" w:cs="Arial"/>
          <w:sz w:val="28"/>
          <w:szCs w:val="28"/>
        </w:rPr>
        <w:t xml:space="preserve"> </w:t>
      </w:r>
      <w:r w:rsidRPr="00B72415">
        <w:rPr>
          <w:rFonts w:ascii="Arial" w:hAnsi="Arial" w:cs="Arial"/>
          <w:sz w:val="28"/>
          <w:szCs w:val="28"/>
        </w:rPr>
        <w:t xml:space="preserve">when </w:t>
      </w:r>
      <w:r w:rsidR="00A73322" w:rsidRPr="00EE3F76">
        <w:rPr>
          <w:rFonts w:ascii="Arial" w:hAnsi="Arial" w:cs="Arial"/>
          <w:sz w:val="28"/>
          <w:szCs w:val="28"/>
        </w:rPr>
        <w:t>that person</w:t>
      </w:r>
      <w:r w:rsidRPr="00EE3F76">
        <w:rPr>
          <w:rFonts w:ascii="Arial" w:hAnsi="Arial" w:cs="Arial"/>
          <w:sz w:val="28"/>
          <w:szCs w:val="28"/>
        </w:rPr>
        <w:t xml:space="preserve"> is not authorized </w:t>
      </w:r>
      <w:r w:rsidR="00972717" w:rsidRPr="00EE3F76">
        <w:rPr>
          <w:rFonts w:ascii="Arial" w:hAnsi="Arial" w:cs="Arial"/>
          <w:sz w:val="28"/>
          <w:szCs w:val="28"/>
        </w:rPr>
        <w:t xml:space="preserve">pursuant to law </w:t>
      </w:r>
      <w:r w:rsidRPr="00EE3F76">
        <w:rPr>
          <w:rFonts w:ascii="Arial" w:hAnsi="Arial" w:cs="Arial"/>
          <w:sz w:val="28"/>
          <w:szCs w:val="28"/>
        </w:rPr>
        <w:t>to possess a firearm</w:t>
      </w:r>
      <w:r w:rsidRPr="00EE3F76">
        <w:rPr>
          <w:rFonts w:ascii="Arial" w:hAnsi="Arial" w:cs="Arial"/>
          <w:b/>
          <w:bCs/>
          <w:sz w:val="28"/>
          <w:szCs w:val="28"/>
        </w:rPr>
        <w:t xml:space="preserve"> </w:t>
      </w:r>
      <w:r w:rsidRPr="00EE3F76">
        <w:rPr>
          <w:rFonts w:ascii="Arial" w:hAnsi="Arial" w:cs="Arial"/>
          <w:sz w:val="28"/>
          <w:szCs w:val="28"/>
        </w:rPr>
        <w:t xml:space="preserve">and </w:t>
      </w:r>
      <w:r w:rsidR="00546514" w:rsidRPr="00EE3F76">
        <w:rPr>
          <w:rFonts w:ascii="Arial" w:hAnsi="Arial" w:cs="Arial"/>
          <w:sz w:val="28"/>
          <w:szCs w:val="28"/>
        </w:rPr>
        <w:t xml:space="preserve">that person </w:t>
      </w:r>
      <w:r w:rsidRPr="00EE3F76">
        <w:rPr>
          <w:rFonts w:ascii="Arial" w:hAnsi="Arial" w:cs="Arial"/>
          <w:sz w:val="28"/>
          <w:szCs w:val="28"/>
        </w:rPr>
        <w:t xml:space="preserve">unlawfully sells, exchanges, gives or disposes of a firearm to another </w:t>
      </w:r>
      <w:r w:rsidR="00D20462" w:rsidRPr="00EE3F76">
        <w:rPr>
          <w:rFonts w:ascii="Arial" w:hAnsi="Arial" w:cs="Arial"/>
          <w:sz w:val="28"/>
          <w:szCs w:val="28"/>
        </w:rPr>
        <w:t>individual</w:t>
      </w:r>
      <w:r w:rsidRPr="00B72415">
        <w:rPr>
          <w:rFonts w:ascii="Arial" w:hAnsi="Arial" w:cs="Arial"/>
          <w:sz w:val="28"/>
          <w:szCs w:val="28"/>
        </w:rPr>
        <w:t xml:space="preserve"> who is or reasonably appears to be less than nineteen years of age who is not licensed</w:t>
      </w:r>
      <w:r w:rsidR="00C67928" w:rsidRPr="00B72415">
        <w:rPr>
          <w:rFonts w:ascii="Arial" w:hAnsi="Arial" w:cs="Arial"/>
          <w:sz w:val="28"/>
          <w:szCs w:val="28"/>
        </w:rPr>
        <w:t xml:space="preserve"> </w:t>
      </w:r>
      <w:r w:rsidR="00972717" w:rsidRPr="00B72415">
        <w:rPr>
          <w:rFonts w:ascii="Arial" w:hAnsi="Arial" w:cs="Arial"/>
          <w:sz w:val="28"/>
          <w:szCs w:val="28"/>
        </w:rPr>
        <w:t xml:space="preserve">pursuant to law </w:t>
      </w:r>
      <w:r w:rsidRPr="00B72415">
        <w:rPr>
          <w:rFonts w:ascii="Arial" w:hAnsi="Arial" w:cs="Arial"/>
          <w:sz w:val="28"/>
          <w:szCs w:val="28"/>
        </w:rPr>
        <w:t>to possess a firearm.</w:t>
      </w:r>
    </w:p>
    <w:p w14:paraId="7AC84E56" w14:textId="77777777" w:rsidR="00605B05" w:rsidRPr="00B72415" w:rsidRDefault="00605B05" w:rsidP="007D0A0D">
      <w:pPr>
        <w:spacing w:line="240" w:lineRule="auto"/>
        <w:ind w:firstLine="720"/>
        <w:rPr>
          <w:rFonts w:ascii="Arial" w:eastAsia="Yu Gothic UI" w:hAnsi="Arial" w:cs="Arial"/>
          <w:sz w:val="28"/>
          <w:szCs w:val="28"/>
        </w:rPr>
      </w:pPr>
      <w:r w:rsidRPr="00B72415">
        <w:rPr>
          <w:rFonts w:ascii="Arial" w:eastAsia="Yu Gothic UI" w:hAnsi="Arial" w:cs="Arial"/>
          <w:sz w:val="28"/>
          <w:szCs w:val="28"/>
        </w:rPr>
        <w:t>The following terms used in that definition have a special meaning:</w:t>
      </w:r>
    </w:p>
    <w:p w14:paraId="50266935" w14:textId="2FAF4AC3" w:rsidR="00D17CD6" w:rsidRPr="00B72415" w:rsidRDefault="00D17CD6" w:rsidP="007D0A0D">
      <w:pPr>
        <w:kinsoku w:val="0"/>
        <w:overflowPunct w:val="0"/>
        <w:spacing w:before="328" w:line="240" w:lineRule="auto"/>
        <w:ind w:firstLine="720"/>
        <w:textAlignment w:val="baseline"/>
        <w:rPr>
          <w:rFonts w:ascii="Arial" w:hAnsi="Arial" w:cs="Arial"/>
          <w:spacing w:val="-1"/>
          <w:sz w:val="28"/>
          <w:szCs w:val="28"/>
        </w:rPr>
      </w:pPr>
      <w:r w:rsidRPr="00B72415">
        <w:rPr>
          <w:rFonts w:ascii="Arial" w:hAnsi="Arial" w:cs="Arial"/>
          <w:spacing w:val="-1"/>
          <w:sz w:val="28"/>
          <w:szCs w:val="28"/>
        </w:rPr>
        <w:t>A FIREARM means any pistol or revolver.</w:t>
      </w:r>
      <w:r w:rsidR="00B01BB7">
        <w:rPr>
          <w:rFonts w:ascii="Arial" w:hAnsi="Arial" w:cs="Arial"/>
          <w:spacing w:val="-1"/>
          <w:sz w:val="28"/>
          <w:szCs w:val="28"/>
        </w:rPr>
        <w:t xml:space="preserve"> </w:t>
      </w:r>
      <w:r w:rsidRPr="00B72415">
        <w:rPr>
          <w:rStyle w:val="FootnoteReference"/>
          <w:rFonts w:ascii="Arial" w:hAnsi="Arial" w:cs="Arial"/>
          <w:spacing w:val="-1"/>
          <w:sz w:val="28"/>
          <w:szCs w:val="28"/>
        </w:rPr>
        <w:footnoteReference w:id="1"/>
      </w:r>
      <w:r w:rsidRPr="00B72415">
        <w:rPr>
          <w:rFonts w:ascii="Arial" w:hAnsi="Arial" w:cs="Arial"/>
          <w:spacing w:val="-1"/>
          <w:sz w:val="28"/>
          <w:szCs w:val="28"/>
        </w:rPr>
        <w:t xml:space="preserve">   </w:t>
      </w:r>
    </w:p>
    <w:p w14:paraId="6D395332" w14:textId="17A9E248" w:rsidR="00D17CD6" w:rsidRPr="00B72415" w:rsidRDefault="00D17CD6" w:rsidP="007D0A0D">
      <w:pPr>
        <w:kinsoku w:val="0"/>
        <w:overflowPunct w:val="0"/>
        <w:spacing w:after="100" w:afterAutospacing="1" w:line="240" w:lineRule="auto"/>
        <w:ind w:firstLine="720"/>
        <w:textAlignment w:val="baseline"/>
        <w:rPr>
          <w:rFonts w:ascii="Arial" w:hAnsi="Arial" w:cs="Arial"/>
          <w:spacing w:val="-4"/>
          <w:sz w:val="28"/>
          <w:szCs w:val="28"/>
        </w:rPr>
      </w:pPr>
      <w:r w:rsidRPr="00B72415">
        <w:rPr>
          <w:rFonts w:ascii="Arial" w:hAnsi="Arial" w:cs="Arial"/>
          <w:spacing w:val="-4"/>
          <w:sz w:val="28"/>
          <w:szCs w:val="28"/>
        </w:rPr>
        <w:t>POSSESS means to have physical possession or otherwise to exercise dominion or control over tangible property.</w:t>
      </w:r>
      <w:r w:rsidR="00145A4A">
        <w:rPr>
          <w:rFonts w:ascii="Arial" w:hAnsi="Arial" w:cs="Arial"/>
          <w:spacing w:val="-4"/>
          <w:sz w:val="28"/>
          <w:szCs w:val="28"/>
        </w:rPr>
        <w:t xml:space="preserve"> </w:t>
      </w:r>
      <w:r w:rsidRPr="00B72415">
        <w:rPr>
          <w:rStyle w:val="FootnoteReference"/>
          <w:rFonts w:ascii="Arial" w:hAnsi="Arial" w:cs="Arial"/>
          <w:spacing w:val="-4"/>
          <w:sz w:val="28"/>
          <w:szCs w:val="28"/>
        </w:rPr>
        <w:footnoteReference w:id="2"/>
      </w:r>
    </w:p>
    <w:p w14:paraId="1986C31F" w14:textId="6B5A9515" w:rsidR="00F76D3C" w:rsidRPr="00B72415" w:rsidRDefault="00F76D3C" w:rsidP="007D0A0D">
      <w:pPr>
        <w:kinsoku w:val="0"/>
        <w:overflowPunct w:val="0"/>
        <w:spacing w:before="100" w:beforeAutospacing="1" w:line="240" w:lineRule="auto"/>
        <w:ind w:firstLine="720"/>
        <w:textAlignment w:val="baseline"/>
        <w:rPr>
          <w:rFonts w:ascii="Arial" w:hAnsi="Arial" w:cs="Arial"/>
          <w:sz w:val="28"/>
          <w:szCs w:val="28"/>
        </w:rPr>
      </w:pPr>
      <w:r w:rsidRPr="00B72415">
        <w:rPr>
          <w:rFonts w:ascii="Arial" w:hAnsi="Arial" w:cs="Arial"/>
          <w:sz w:val="28"/>
          <w:szCs w:val="28"/>
        </w:rPr>
        <w:t>DISPOSE OF means to dispose of, give, give away, lease, loan, keep for sale, offer, offer for sale, sell, transfer and otherwise dispose of.</w:t>
      </w:r>
      <w:r w:rsidR="00145A4A">
        <w:rPr>
          <w:rFonts w:ascii="Arial" w:hAnsi="Arial" w:cs="Arial"/>
          <w:sz w:val="28"/>
          <w:szCs w:val="28"/>
        </w:rPr>
        <w:t xml:space="preserve"> </w:t>
      </w:r>
      <w:r w:rsidRPr="00B72415">
        <w:rPr>
          <w:rStyle w:val="FootnoteReference"/>
          <w:rFonts w:ascii="Arial" w:hAnsi="Arial" w:cs="Arial"/>
          <w:sz w:val="28"/>
          <w:szCs w:val="28"/>
        </w:rPr>
        <w:footnoteReference w:id="3"/>
      </w:r>
    </w:p>
    <w:p w14:paraId="31A5D927" w14:textId="73B142FE" w:rsidR="00972717" w:rsidRPr="00B72415" w:rsidRDefault="00972717" w:rsidP="00224168">
      <w:pPr>
        <w:spacing w:line="240" w:lineRule="auto"/>
        <w:ind w:firstLine="720"/>
        <w:rPr>
          <w:rFonts w:ascii="Arial" w:hAnsi="Arial" w:cs="Arial"/>
          <w:spacing w:val="-4"/>
          <w:sz w:val="28"/>
          <w:szCs w:val="28"/>
        </w:rPr>
      </w:pPr>
      <w:r w:rsidRPr="00B72415">
        <w:rPr>
          <w:rFonts w:ascii="Arial" w:hAnsi="Arial" w:cs="Arial"/>
          <w:sz w:val="28"/>
          <w:szCs w:val="28"/>
        </w:rPr>
        <w:t>A person is NOT AUTHORIZED PURSUANT TO LAW TO POSSESS A FIREARM when that person has no legal right to possess a firearm.</w:t>
      </w:r>
      <w:r w:rsidRPr="00B72415">
        <w:rPr>
          <w:rStyle w:val="FootnoteReference"/>
          <w:rFonts w:ascii="Arial" w:hAnsi="Arial" w:cs="Arial"/>
          <w:sz w:val="28"/>
          <w:szCs w:val="28"/>
        </w:rPr>
        <w:footnoteReference w:id="4"/>
      </w:r>
      <w:r w:rsidRPr="00B72415">
        <w:rPr>
          <w:rFonts w:ascii="Arial" w:hAnsi="Arial" w:cs="Arial"/>
          <w:sz w:val="28"/>
          <w:szCs w:val="28"/>
        </w:rPr>
        <w:t xml:space="preserve">  Under our law, with certain exceptions not applicable here, a person has no legal right to possess a firearm.</w:t>
      </w:r>
      <w:r w:rsidRPr="00B72415">
        <w:rPr>
          <w:rStyle w:val="FootnoteReference"/>
          <w:rFonts w:ascii="Arial" w:hAnsi="Arial" w:cs="Arial"/>
          <w:sz w:val="28"/>
          <w:szCs w:val="28"/>
        </w:rPr>
        <w:footnoteReference w:id="5"/>
      </w:r>
    </w:p>
    <w:p w14:paraId="53822C66" w14:textId="347BAC8E" w:rsidR="00E6735F" w:rsidRDefault="00224168" w:rsidP="007D0A0D">
      <w:pPr>
        <w:widowControl w:val="0"/>
        <w:kinsoku w:val="0"/>
        <w:overflowPunct w:val="0"/>
        <w:spacing w:before="120" w:after="0" w:line="240" w:lineRule="auto"/>
        <w:textAlignment w:val="baseline"/>
        <w:rPr>
          <w:rFonts w:ascii="Arial" w:hAnsi="Arial" w:cs="Arial"/>
          <w:sz w:val="28"/>
          <w:szCs w:val="28"/>
        </w:rPr>
      </w:pPr>
      <w:r>
        <w:rPr>
          <w:rFonts w:ascii="Arial" w:hAnsi="Arial" w:cs="Arial"/>
          <w:sz w:val="28"/>
          <w:szCs w:val="28"/>
        </w:rPr>
        <w:lastRenderedPageBreak/>
        <w:tab/>
      </w:r>
      <w:r w:rsidR="00E6735F" w:rsidRPr="00B72415">
        <w:rPr>
          <w:rFonts w:ascii="Arial" w:hAnsi="Arial" w:cs="Arial"/>
          <w:sz w:val="28"/>
          <w:szCs w:val="28"/>
        </w:rPr>
        <w:t>A person</w:t>
      </w:r>
      <w:r w:rsidR="00AF416E">
        <w:rPr>
          <w:rFonts w:ascii="Arial" w:hAnsi="Arial" w:cs="Arial"/>
          <w:sz w:val="28"/>
          <w:szCs w:val="28"/>
        </w:rPr>
        <w:t xml:space="preserve"> </w:t>
      </w:r>
      <w:r w:rsidRPr="00B72415">
        <w:rPr>
          <w:rFonts w:ascii="Arial" w:hAnsi="Arial" w:cs="Arial"/>
          <w:sz w:val="28"/>
          <w:szCs w:val="28"/>
        </w:rPr>
        <w:t xml:space="preserve">UNLAWFULLY </w:t>
      </w:r>
      <w:r w:rsidR="00E41105" w:rsidRPr="00B72415">
        <w:rPr>
          <w:rFonts w:ascii="Arial" w:hAnsi="Arial" w:cs="Arial"/>
          <w:sz w:val="28"/>
          <w:szCs w:val="28"/>
        </w:rPr>
        <w:t xml:space="preserve">sells, exchanges, gives or disposes of a firearm to another </w:t>
      </w:r>
      <w:r w:rsidR="00E41105" w:rsidRPr="00FD0DC0">
        <w:rPr>
          <w:rFonts w:ascii="Arial" w:hAnsi="Arial" w:cs="Arial"/>
          <w:sz w:val="28"/>
          <w:szCs w:val="28"/>
        </w:rPr>
        <w:t xml:space="preserve">individual </w:t>
      </w:r>
      <w:r w:rsidR="00E6735F" w:rsidRPr="00B72415">
        <w:rPr>
          <w:rFonts w:ascii="Arial" w:hAnsi="Arial" w:cs="Arial"/>
          <w:sz w:val="28"/>
          <w:szCs w:val="28"/>
        </w:rPr>
        <w:t xml:space="preserve">when that person has no legal right to </w:t>
      </w:r>
      <w:r w:rsidR="0054239B" w:rsidRPr="00B72415">
        <w:rPr>
          <w:rFonts w:ascii="Arial" w:hAnsi="Arial" w:cs="Arial"/>
          <w:sz w:val="28"/>
          <w:szCs w:val="28"/>
        </w:rPr>
        <w:t>do so.</w:t>
      </w:r>
      <w:r w:rsidR="00E6735F" w:rsidRPr="00B72415">
        <w:rPr>
          <w:rFonts w:ascii="Arial" w:hAnsi="Arial" w:cs="Arial"/>
          <w:sz w:val="28"/>
          <w:szCs w:val="28"/>
        </w:rPr>
        <w:t xml:space="preserve"> Under our law, with certain exceptions not applicable here, a person has no legal right to </w:t>
      </w:r>
      <w:r w:rsidR="0054239B" w:rsidRPr="00B72415">
        <w:rPr>
          <w:rFonts w:ascii="Arial" w:hAnsi="Arial" w:cs="Arial"/>
          <w:sz w:val="28"/>
          <w:szCs w:val="28"/>
        </w:rPr>
        <w:t>sell</w:t>
      </w:r>
      <w:r w:rsidR="00E6735F" w:rsidRPr="00B72415">
        <w:rPr>
          <w:rFonts w:ascii="Arial" w:hAnsi="Arial" w:cs="Arial"/>
          <w:sz w:val="28"/>
          <w:szCs w:val="28"/>
        </w:rPr>
        <w:t xml:space="preserve"> a firearm.</w:t>
      </w:r>
      <w:r w:rsidR="00B72415" w:rsidRPr="00B72415">
        <w:rPr>
          <w:rStyle w:val="FootnoteReference"/>
          <w:rFonts w:ascii="Arial" w:hAnsi="Arial" w:cs="Arial"/>
          <w:sz w:val="28"/>
          <w:szCs w:val="28"/>
        </w:rPr>
        <w:footnoteReference w:id="6"/>
      </w:r>
    </w:p>
    <w:p w14:paraId="71752F6B" w14:textId="77777777" w:rsidR="0009039E" w:rsidRPr="00B72415" w:rsidRDefault="0009039E" w:rsidP="0009039E">
      <w:pPr>
        <w:kinsoku w:val="0"/>
        <w:overflowPunct w:val="0"/>
        <w:spacing w:before="328" w:line="240" w:lineRule="auto"/>
        <w:ind w:firstLine="720"/>
        <w:textAlignment w:val="baseline"/>
        <w:rPr>
          <w:rFonts w:ascii="Arial" w:hAnsi="Arial" w:cs="Arial"/>
          <w:sz w:val="28"/>
          <w:szCs w:val="28"/>
        </w:rPr>
      </w:pPr>
      <w:r w:rsidRPr="00B72415">
        <w:rPr>
          <w:rFonts w:ascii="Arial" w:hAnsi="Arial" w:cs="Arial"/>
          <w:sz w:val="28"/>
          <w:szCs w:val="28"/>
        </w:rPr>
        <w:t xml:space="preserve">Under this count, the firearm need not be loaded but it must be operable.  To be operable, a firearm must be capable of discharging ammunition.  The person who possesses a firearm </w:t>
      </w:r>
      <w:bookmarkStart w:id="0" w:name="_Hlk121322405"/>
      <w:r w:rsidRPr="00B72415">
        <w:rPr>
          <w:rFonts w:ascii="Arial" w:hAnsi="Arial" w:cs="Arial"/>
          <w:sz w:val="28"/>
          <w:szCs w:val="28"/>
        </w:rPr>
        <w:t>is not required to know that it was operable</w:t>
      </w:r>
      <w:bookmarkEnd w:id="0"/>
      <w:r w:rsidRPr="00B72415">
        <w:rPr>
          <w:rFonts w:ascii="Arial" w:hAnsi="Arial" w:cs="Arial"/>
          <w:sz w:val="28"/>
          <w:szCs w:val="28"/>
        </w:rPr>
        <w:t>.</w:t>
      </w:r>
      <w:r w:rsidRPr="00B72415">
        <w:rPr>
          <w:rStyle w:val="FootnoteReference"/>
          <w:rFonts w:ascii="Arial" w:hAnsi="Arial" w:cs="Arial"/>
          <w:sz w:val="28"/>
          <w:szCs w:val="28"/>
        </w:rPr>
        <w:footnoteReference w:id="7"/>
      </w:r>
    </w:p>
    <w:p w14:paraId="0EFD7C61" w14:textId="5A0A4145" w:rsidR="00AD49C8" w:rsidRPr="00B72415" w:rsidRDefault="00AD49C8" w:rsidP="00AD49C8">
      <w:pPr>
        <w:kinsoku w:val="0"/>
        <w:overflowPunct w:val="0"/>
        <w:spacing w:before="328" w:line="324" w:lineRule="exact"/>
        <w:ind w:firstLine="720"/>
        <w:textAlignment w:val="baseline"/>
        <w:rPr>
          <w:rFonts w:ascii="Arial" w:hAnsi="Arial" w:cs="Arial"/>
          <w:spacing w:val="-4"/>
          <w:sz w:val="28"/>
          <w:szCs w:val="28"/>
        </w:rPr>
      </w:pPr>
      <w:r w:rsidRPr="00B72415">
        <w:rPr>
          <w:rFonts w:ascii="Arial" w:hAnsi="Arial" w:cs="Arial"/>
          <w:spacing w:val="-4"/>
          <w:sz w:val="28"/>
          <w:szCs w:val="28"/>
        </w:rPr>
        <w:t>In order for you to find the defendant guilty of this crime, the People are required to prove, from all the of evidence in the case, beyond a reasonable doubt, each of the following four elements:</w:t>
      </w:r>
    </w:p>
    <w:p w14:paraId="2D99469E" w14:textId="78EDD43F" w:rsidR="00AD49C8" w:rsidRPr="00B72415" w:rsidRDefault="00AD49C8" w:rsidP="00AD49C8">
      <w:pPr>
        <w:widowControl w:val="0"/>
        <w:numPr>
          <w:ilvl w:val="0"/>
          <w:numId w:val="1"/>
        </w:numPr>
        <w:kinsoku w:val="0"/>
        <w:overflowPunct w:val="0"/>
        <w:spacing w:before="324" w:after="0" w:line="324" w:lineRule="exact"/>
        <w:textAlignment w:val="baseline"/>
        <w:rPr>
          <w:rFonts w:ascii="Arial" w:hAnsi="Arial" w:cs="Arial"/>
          <w:sz w:val="28"/>
          <w:szCs w:val="28"/>
        </w:rPr>
      </w:pPr>
      <w:r w:rsidRPr="00B72415">
        <w:rPr>
          <w:rFonts w:ascii="Arial" w:hAnsi="Arial" w:cs="Arial"/>
          <w:sz w:val="28"/>
          <w:szCs w:val="28"/>
        </w:rPr>
        <w:lastRenderedPageBreak/>
        <w:t xml:space="preserve">That on or about </w:t>
      </w:r>
      <w:r w:rsidRPr="00B72415">
        <w:rPr>
          <w:rFonts w:ascii="Arial" w:hAnsi="Arial" w:cs="Arial"/>
          <w:i/>
          <w:sz w:val="28"/>
          <w:szCs w:val="28"/>
          <w:u w:val="single"/>
        </w:rPr>
        <w:t xml:space="preserve"> (date) </w:t>
      </w:r>
      <w:r w:rsidRPr="00B72415">
        <w:rPr>
          <w:rFonts w:ascii="Arial" w:hAnsi="Arial" w:cs="Arial"/>
          <w:sz w:val="28"/>
          <w:szCs w:val="28"/>
        </w:rPr>
        <w:t xml:space="preserve">, in the County of </w:t>
      </w:r>
      <w:r w:rsidRPr="00B72415">
        <w:rPr>
          <w:rFonts w:ascii="Arial" w:hAnsi="Arial" w:cs="Arial"/>
          <w:i/>
          <w:sz w:val="28"/>
          <w:szCs w:val="28"/>
          <w:u w:val="single"/>
        </w:rPr>
        <w:t xml:space="preserve"> (County)</w:t>
      </w:r>
      <w:r w:rsidRPr="00B72415">
        <w:rPr>
          <w:rFonts w:ascii="Arial" w:hAnsi="Arial" w:cs="Arial"/>
          <w:sz w:val="28"/>
          <w:szCs w:val="28"/>
        </w:rPr>
        <w:t xml:space="preserve">, the defendant, </w:t>
      </w:r>
      <w:r w:rsidRPr="00B72415">
        <w:rPr>
          <w:rFonts w:ascii="Arial" w:hAnsi="Arial" w:cs="Arial"/>
          <w:i/>
          <w:sz w:val="28"/>
          <w:szCs w:val="28"/>
          <w:u w:val="single"/>
        </w:rPr>
        <w:t>(defendant's name)</w:t>
      </w:r>
      <w:r w:rsidRPr="00B72415">
        <w:rPr>
          <w:rFonts w:ascii="Arial" w:hAnsi="Arial" w:cs="Arial"/>
          <w:sz w:val="28"/>
          <w:szCs w:val="28"/>
        </w:rPr>
        <w:t xml:space="preserve">, </w:t>
      </w:r>
      <w:r w:rsidR="00E8756F" w:rsidRPr="00B72415">
        <w:rPr>
          <w:rFonts w:ascii="Arial" w:hAnsi="Arial" w:cs="Arial"/>
          <w:sz w:val="28"/>
          <w:szCs w:val="28"/>
        </w:rPr>
        <w:t>was not authorized</w:t>
      </w:r>
      <w:r w:rsidR="00EF4D43" w:rsidRPr="00B72415">
        <w:rPr>
          <w:rFonts w:ascii="Arial" w:hAnsi="Arial" w:cs="Arial"/>
          <w:sz w:val="28"/>
          <w:szCs w:val="28"/>
        </w:rPr>
        <w:t xml:space="preserve"> pursuant to law</w:t>
      </w:r>
      <w:r w:rsidR="00E8756F" w:rsidRPr="00B72415">
        <w:rPr>
          <w:rFonts w:ascii="Arial" w:hAnsi="Arial" w:cs="Arial"/>
          <w:sz w:val="28"/>
          <w:szCs w:val="28"/>
        </w:rPr>
        <w:t xml:space="preserve"> to possess</w:t>
      </w:r>
      <w:r w:rsidRPr="00B72415">
        <w:rPr>
          <w:rFonts w:ascii="Arial" w:hAnsi="Arial" w:cs="Arial"/>
          <w:sz w:val="28"/>
          <w:szCs w:val="28"/>
        </w:rPr>
        <w:t xml:space="preserve"> a firearm;</w:t>
      </w:r>
    </w:p>
    <w:p w14:paraId="0CAD031F" w14:textId="0516EEA0" w:rsidR="005702C4" w:rsidRPr="00B72415" w:rsidRDefault="00E16BB9" w:rsidP="005702C4">
      <w:pPr>
        <w:widowControl w:val="0"/>
        <w:numPr>
          <w:ilvl w:val="0"/>
          <w:numId w:val="1"/>
        </w:numPr>
        <w:kinsoku w:val="0"/>
        <w:overflowPunct w:val="0"/>
        <w:spacing w:before="120" w:after="0" w:line="324" w:lineRule="exact"/>
        <w:textAlignment w:val="baseline"/>
        <w:rPr>
          <w:rFonts w:ascii="Arial" w:hAnsi="Arial" w:cs="Arial"/>
          <w:sz w:val="28"/>
          <w:szCs w:val="28"/>
        </w:rPr>
      </w:pPr>
      <w:r w:rsidRPr="00B72415">
        <w:rPr>
          <w:rFonts w:ascii="Arial" w:hAnsi="Arial" w:cs="Arial"/>
          <w:sz w:val="28"/>
          <w:szCs w:val="28"/>
        </w:rPr>
        <w:t xml:space="preserve">That the defendant unlawfully </w:t>
      </w:r>
    </w:p>
    <w:p w14:paraId="14A011B0" w14:textId="77777777" w:rsidR="008B0EB3" w:rsidRDefault="006F5D62" w:rsidP="005702C4">
      <w:pPr>
        <w:widowControl w:val="0"/>
        <w:kinsoku w:val="0"/>
        <w:overflowPunct w:val="0"/>
        <w:spacing w:before="120" w:after="0" w:line="324" w:lineRule="exact"/>
        <w:ind w:left="1440"/>
        <w:textAlignment w:val="baseline"/>
        <w:rPr>
          <w:rFonts w:ascii="Arial" w:hAnsi="Arial" w:cs="Arial"/>
          <w:sz w:val="28"/>
          <w:szCs w:val="28"/>
        </w:rPr>
      </w:pPr>
      <w:r w:rsidRPr="00B72415">
        <w:rPr>
          <w:rFonts w:ascii="Arial" w:hAnsi="Arial" w:cs="Arial"/>
          <w:i/>
          <w:iCs/>
          <w:sz w:val="28"/>
          <w:szCs w:val="28"/>
          <w:u w:val="single"/>
        </w:rPr>
        <w:t>Select applicable alternative(s):</w:t>
      </w:r>
      <w:r w:rsidRPr="00B72415">
        <w:rPr>
          <w:rFonts w:ascii="Arial" w:hAnsi="Arial" w:cs="Arial"/>
          <w:sz w:val="28"/>
          <w:szCs w:val="28"/>
        </w:rPr>
        <w:t xml:space="preserve"> </w:t>
      </w:r>
      <w:r w:rsidR="008B0EB3">
        <w:rPr>
          <w:rFonts w:ascii="Arial" w:hAnsi="Arial" w:cs="Arial"/>
          <w:sz w:val="28"/>
          <w:szCs w:val="28"/>
        </w:rPr>
        <w:t xml:space="preserve"> </w:t>
      </w:r>
    </w:p>
    <w:p w14:paraId="201B421B" w14:textId="29B15F41" w:rsidR="006F5D62" w:rsidRPr="00B72415" w:rsidRDefault="00E16BB9" w:rsidP="005702C4">
      <w:pPr>
        <w:widowControl w:val="0"/>
        <w:kinsoku w:val="0"/>
        <w:overflowPunct w:val="0"/>
        <w:spacing w:before="120" w:after="0" w:line="324" w:lineRule="exact"/>
        <w:ind w:left="1440"/>
        <w:textAlignment w:val="baseline"/>
        <w:rPr>
          <w:rFonts w:ascii="Arial" w:hAnsi="Arial" w:cs="Arial"/>
          <w:sz w:val="28"/>
          <w:szCs w:val="28"/>
        </w:rPr>
      </w:pPr>
      <w:r w:rsidRPr="00B72415">
        <w:rPr>
          <w:rFonts w:ascii="Arial" w:hAnsi="Arial" w:cs="Arial"/>
          <w:sz w:val="28"/>
          <w:szCs w:val="28"/>
        </w:rPr>
        <w:t xml:space="preserve">sold, exchanged, gave or disposed of </w:t>
      </w:r>
    </w:p>
    <w:p w14:paraId="260223C2" w14:textId="3B228DF6" w:rsidR="00DD0B0A" w:rsidRDefault="00E16BB9" w:rsidP="006F5D62">
      <w:pPr>
        <w:widowControl w:val="0"/>
        <w:kinsoku w:val="0"/>
        <w:overflowPunct w:val="0"/>
        <w:spacing w:before="324" w:after="0" w:line="324" w:lineRule="exact"/>
        <w:ind w:left="1440"/>
        <w:textAlignment w:val="baseline"/>
        <w:rPr>
          <w:rFonts w:ascii="Arial" w:hAnsi="Arial" w:cs="Arial"/>
          <w:sz w:val="28"/>
          <w:szCs w:val="28"/>
        </w:rPr>
      </w:pPr>
      <w:r w:rsidRPr="00B72415">
        <w:rPr>
          <w:rFonts w:ascii="Arial" w:hAnsi="Arial" w:cs="Arial"/>
          <w:sz w:val="28"/>
          <w:szCs w:val="28"/>
        </w:rPr>
        <w:t>a firearm to another</w:t>
      </w:r>
      <w:r w:rsidR="00C606EC" w:rsidRPr="00B72415">
        <w:rPr>
          <w:rFonts w:ascii="Arial" w:hAnsi="Arial" w:cs="Arial"/>
          <w:sz w:val="28"/>
          <w:szCs w:val="28"/>
        </w:rPr>
        <w:t xml:space="preserve"> individual;</w:t>
      </w:r>
    </w:p>
    <w:p w14:paraId="06835340" w14:textId="12B2B59F" w:rsidR="00C606EC" w:rsidRDefault="00C606EC" w:rsidP="00AD49C8">
      <w:pPr>
        <w:widowControl w:val="0"/>
        <w:numPr>
          <w:ilvl w:val="0"/>
          <w:numId w:val="1"/>
        </w:numPr>
        <w:kinsoku w:val="0"/>
        <w:overflowPunct w:val="0"/>
        <w:spacing w:before="324" w:after="0" w:line="324" w:lineRule="exact"/>
        <w:textAlignment w:val="baseline"/>
        <w:rPr>
          <w:rFonts w:ascii="Arial" w:hAnsi="Arial" w:cs="Arial"/>
          <w:sz w:val="28"/>
          <w:szCs w:val="28"/>
        </w:rPr>
      </w:pPr>
      <w:r w:rsidRPr="00B72415">
        <w:rPr>
          <w:rFonts w:ascii="Arial" w:hAnsi="Arial" w:cs="Arial"/>
          <w:sz w:val="28"/>
          <w:szCs w:val="28"/>
        </w:rPr>
        <w:t xml:space="preserve">That individual was </w:t>
      </w:r>
      <w:r w:rsidR="00AD3EDA">
        <w:rPr>
          <w:rFonts w:ascii="Arial" w:hAnsi="Arial" w:cs="Arial"/>
          <w:sz w:val="28"/>
          <w:szCs w:val="28"/>
        </w:rPr>
        <w:t>[</w:t>
      </w:r>
      <w:r w:rsidRPr="00B72415">
        <w:rPr>
          <w:rFonts w:ascii="Arial" w:hAnsi="Arial" w:cs="Arial"/>
          <w:sz w:val="28"/>
          <w:szCs w:val="28"/>
        </w:rPr>
        <w:t>or reasonably appeared to be</w:t>
      </w:r>
      <w:r w:rsidR="00AD3EDA">
        <w:rPr>
          <w:rFonts w:ascii="Arial" w:hAnsi="Arial" w:cs="Arial"/>
          <w:sz w:val="28"/>
          <w:szCs w:val="28"/>
        </w:rPr>
        <w:t>]</w:t>
      </w:r>
      <w:r w:rsidRPr="00B72415">
        <w:rPr>
          <w:rFonts w:ascii="Arial" w:hAnsi="Arial" w:cs="Arial"/>
          <w:sz w:val="28"/>
          <w:szCs w:val="28"/>
        </w:rPr>
        <w:t xml:space="preserve"> less than 19 years of age and was not licensed </w:t>
      </w:r>
      <w:r w:rsidR="00792205" w:rsidRPr="00B72415">
        <w:rPr>
          <w:rFonts w:ascii="Arial" w:hAnsi="Arial" w:cs="Arial"/>
          <w:sz w:val="28"/>
          <w:szCs w:val="28"/>
        </w:rPr>
        <w:t xml:space="preserve">pursuant to law </w:t>
      </w:r>
      <w:r w:rsidRPr="00B72415">
        <w:rPr>
          <w:rFonts w:ascii="Arial" w:hAnsi="Arial" w:cs="Arial"/>
          <w:sz w:val="28"/>
          <w:szCs w:val="28"/>
        </w:rPr>
        <w:t>to possess a firearm</w:t>
      </w:r>
      <w:r w:rsidR="00AD3EDA">
        <w:rPr>
          <w:rFonts w:ascii="Arial" w:hAnsi="Arial" w:cs="Arial"/>
          <w:sz w:val="28"/>
          <w:szCs w:val="28"/>
        </w:rPr>
        <w:t>; and</w:t>
      </w:r>
    </w:p>
    <w:p w14:paraId="0E6FA5A7" w14:textId="5990CAFD" w:rsidR="00465A4F" w:rsidRPr="00465A4F" w:rsidRDefault="00465A4F" w:rsidP="00465A4F">
      <w:pPr>
        <w:widowControl w:val="0"/>
        <w:numPr>
          <w:ilvl w:val="0"/>
          <w:numId w:val="1"/>
        </w:numPr>
        <w:kinsoku w:val="0"/>
        <w:overflowPunct w:val="0"/>
        <w:spacing w:before="324" w:after="0" w:line="324" w:lineRule="exact"/>
        <w:textAlignment w:val="baseline"/>
        <w:rPr>
          <w:rFonts w:ascii="Arial" w:hAnsi="Arial" w:cs="Arial"/>
          <w:sz w:val="28"/>
          <w:szCs w:val="28"/>
        </w:rPr>
      </w:pPr>
      <w:r>
        <w:rPr>
          <w:rFonts w:ascii="Arial" w:hAnsi="Arial" w:cs="Arial"/>
          <w:sz w:val="28"/>
          <w:szCs w:val="28"/>
        </w:rPr>
        <w:t>That the firearm was operable.</w:t>
      </w:r>
    </w:p>
    <w:p w14:paraId="67859EA3" w14:textId="77777777" w:rsidR="00AD49C8" w:rsidRPr="00B72415" w:rsidRDefault="00AD49C8" w:rsidP="00AD49C8">
      <w:pPr>
        <w:kinsoku w:val="0"/>
        <w:overflowPunct w:val="0"/>
        <w:spacing w:before="324" w:line="324" w:lineRule="exact"/>
        <w:ind w:firstLine="720"/>
        <w:textAlignment w:val="baseline"/>
        <w:rPr>
          <w:rFonts w:ascii="Arial" w:hAnsi="Arial" w:cs="Arial"/>
          <w:sz w:val="28"/>
          <w:szCs w:val="28"/>
        </w:rPr>
      </w:pPr>
      <w:r w:rsidRPr="00B72415">
        <w:rPr>
          <w:rFonts w:ascii="Arial" w:hAnsi="Arial" w:cs="Arial"/>
          <w:sz w:val="28"/>
          <w:szCs w:val="28"/>
        </w:rPr>
        <w:t>If you find the People have proven beyond a reasonable doubt each of those elements, you must find the defendant guilty of this crime.</w:t>
      </w:r>
    </w:p>
    <w:p w14:paraId="0C23C2F0" w14:textId="77777777" w:rsidR="00AD49C8" w:rsidRPr="00B72415" w:rsidRDefault="00AD49C8" w:rsidP="00AD49C8">
      <w:pPr>
        <w:kinsoku w:val="0"/>
        <w:overflowPunct w:val="0"/>
        <w:spacing w:before="324" w:after="804" w:line="324" w:lineRule="exact"/>
        <w:ind w:firstLine="720"/>
        <w:textAlignment w:val="baseline"/>
        <w:rPr>
          <w:rFonts w:ascii="Arial" w:hAnsi="Arial" w:cs="Arial"/>
          <w:sz w:val="28"/>
          <w:szCs w:val="28"/>
        </w:rPr>
      </w:pPr>
      <w:r w:rsidRPr="00B72415">
        <w:rPr>
          <w:rFonts w:ascii="Arial" w:hAnsi="Arial" w:cs="Arial"/>
          <w:sz w:val="28"/>
          <w:szCs w:val="28"/>
        </w:rPr>
        <w:t>If you find the People have not proven beyond a reasonable doubt any one or more of those elements, you must find the defendant not guilty of this crime.</w:t>
      </w:r>
    </w:p>
    <w:p w14:paraId="2AB0774E" w14:textId="77777777" w:rsidR="008740F0" w:rsidRPr="00B72415" w:rsidRDefault="008740F0" w:rsidP="008740F0">
      <w:pPr>
        <w:rPr>
          <w:rFonts w:ascii="Arial" w:hAnsi="Arial" w:cs="Arial"/>
          <w:sz w:val="28"/>
          <w:szCs w:val="28"/>
        </w:rPr>
      </w:pPr>
    </w:p>
    <w:p w14:paraId="05120864" w14:textId="4EDDB37E" w:rsidR="00AD48FC" w:rsidRPr="00B72415" w:rsidRDefault="008740F0" w:rsidP="008740F0">
      <w:pPr>
        <w:rPr>
          <w:rFonts w:ascii="Arial" w:hAnsi="Arial" w:cs="Arial"/>
          <w:sz w:val="28"/>
          <w:szCs w:val="28"/>
        </w:rPr>
      </w:pPr>
      <w:r w:rsidRPr="00B72415">
        <w:rPr>
          <w:rFonts w:ascii="Arial" w:hAnsi="Arial" w:cs="Arial"/>
          <w:sz w:val="28"/>
          <w:szCs w:val="28"/>
        </w:rPr>
        <w:tab/>
      </w:r>
    </w:p>
    <w:p w14:paraId="6731AF8B" w14:textId="77777777" w:rsidR="00B72415" w:rsidRPr="00B72415" w:rsidRDefault="00B72415">
      <w:pPr>
        <w:rPr>
          <w:rFonts w:ascii="Arial" w:hAnsi="Arial" w:cs="Arial"/>
          <w:sz w:val="28"/>
          <w:szCs w:val="28"/>
        </w:rPr>
      </w:pPr>
    </w:p>
    <w:sectPr w:rsidR="00B72415" w:rsidRPr="00B72415" w:rsidSect="0059615B">
      <w:type w:val="continuous"/>
      <w:pgSz w:w="12240" w:h="15840" w:code="1"/>
      <w:pgMar w:top="1080" w:right="2160" w:bottom="1080" w:left="216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5A50D" w14:textId="77777777" w:rsidR="0059615B" w:rsidRDefault="0059615B" w:rsidP="00546514">
      <w:pPr>
        <w:spacing w:after="0" w:line="240" w:lineRule="auto"/>
      </w:pPr>
      <w:r>
        <w:separator/>
      </w:r>
    </w:p>
  </w:endnote>
  <w:endnote w:type="continuationSeparator" w:id="0">
    <w:p w14:paraId="0521A10A" w14:textId="77777777" w:rsidR="0059615B" w:rsidRDefault="0059615B" w:rsidP="0054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D9150" w14:textId="77777777" w:rsidR="0059615B" w:rsidRDefault="0059615B" w:rsidP="00546514">
      <w:pPr>
        <w:spacing w:after="0" w:line="240" w:lineRule="auto"/>
      </w:pPr>
      <w:r>
        <w:separator/>
      </w:r>
    </w:p>
  </w:footnote>
  <w:footnote w:type="continuationSeparator" w:id="0">
    <w:p w14:paraId="781DC52E" w14:textId="77777777" w:rsidR="0059615B" w:rsidRDefault="0059615B" w:rsidP="00546514">
      <w:pPr>
        <w:spacing w:after="0" w:line="240" w:lineRule="auto"/>
      </w:pPr>
      <w:r>
        <w:continuationSeparator/>
      </w:r>
    </w:p>
  </w:footnote>
  <w:footnote w:id="1">
    <w:p w14:paraId="2C029123" w14:textId="0B777774" w:rsidR="00D17CD6" w:rsidRPr="009120B6" w:rsidRDefault="009120B6" w:rsidP="00D17CD6">
      <w:pPr>
        <w:pStyle w:val="FootnoteText"/>
        <w:rPr>
          <w:rFonts w:ascii="Arial" w:hAnsi="Arial" w:cs="Arial"/>
          <w:sz w:val="22"/>
          <w:szCs w:val="22"/>
        </w:rPr>
      </w:pPr>
      <w:r>
        <w:rPr>
          <w:rFonts w:ascii="Arial" w:hAnsi="Arial" w:cs="Arial"/>
          <w:sz w:val="22"/>
          <w:szCs w:val="22"/>
        </w:rPr>
        <w:tab/>
      </w:r>
      <w:r w:rsidR="00D17CD6" w:rsidRPr="009120B6">
        <w:rPr>
          <w:rStyle w:val="FootnoteReference"/>
          <w:rFonts w:ascii="Arial" w:hAnsi="Arial" w:cs="Arial"/>
          <w:sz w:val="22"/>
          <w:szCs w:val="22"/>
        </w:rPr>
        <w:footnoteRef/>
      </w:r>
      <w:r w:rsidR="00D17CD6" w:rsidRPr="009120B6">
        <w:rPr>
          <w:rFonts w:ascii="Arial" w:hAnsi="Arial" w:cs="Arial"/>
          <w:sz w:val="22"/>
          <w:szCs w:val="22"/>
        </w:rPr>
        <w:t xml:space="preserve"> Penal Law § 265.00(3).  The statutory definition of a “firearm” includes other weapons.  If, therefore, a firearm, other than a pistol or revolver, is in issue, see </w:t>
      </w:r>
      <w:r w:rsidR="00D17CD6" w:rsidRPr="009120B6">
        <w:rPr>
          <w:rFonts w:ascii="Arial" w:hAnsi="Arial" w:cs="Arial"/>
          <w:b/>
          <w:bCs/>
          <w:sz w:val="22"/>
          <w:szCs w:val="22"/>
        </w:rPr>
        <w:t>“</w:t>
      </w:r>
      <w:r w:rsidR="00D17CD6" w:rsidRPr="009120B6">
        <w:rPr>
          <w:rStyle w:val="Strong"/>
          <w:rFonts w:ascii="Arial" w:eastAsiaTheme="majorEastAsia" w:hAnsi="Arial" w:cs="Arial"/>
          <w:b w:val="0"/>
          <w:bCs w:val="0"/>
          <w:sz w:val="22"/>
          <w:szCs w:val="22"/>
        </w:rPr>
        <w:t>DEFINITION OF FIREARM AS OTHER THAN A PISTOL OR REVOLVER”</w:t>
      </w:r>
      <w:r w:rsidR="00D17CD6" w:rsidRPr="009120B6">
        <w:rPr>
          <w:rStyle w:val="Strong"/>
          <w:rFonts w:ascii="Arial" w:eastAsiaTheme="majorEastAsia" w:hAnsi="Arial" w:cs="Arial"/>
          <w:sz w:val="22"/>
          <w:szCs w:val="22"/>
        </w:rPr>
        <w:t xml:space="preserve"> </w:t>
      </w:r>
      <w:r w:rsidR="00D17CD6" w:rsidRPr="009120B6">
        <w:rPr>
          <w:rStyle w:val="Strong"/>
          <w:rFonts w:ascii="Arial" w:eastAsiaTheme="majorEastAsia" w:hAnsi="Arial" w:cs="Arial"/>
          <w:b w:val="0"/>
          <w:bCs w:val="0"/>
          <w:sz w:val="22"/>
          <w:szCs w:val="22"/>
        </w:rPr>
        <w:t xml:space="preserve">in </w:t>
      </w:r>
      <w:r w:rsidR="00D17CD6" w:rsidRPr="009120B6">
        <w:rPr>
          <w:rFonts w:ascii="Arial" w:hAnsi="Arial" w:cs="Arial"/>
          <w:sz w:val="22"/>
          <w:szCs w:val="22"/>
        </w:rPr>
        <w:t xml:space="preserve">"Additional Charges” at the end of the Table of Contents for Penal Law article 265 crimes. </w:t>
      </w:r>
    </w:p>
  </w:footnote>
  <w:footnote w:id="2">
    <w:p w14:paraId="63856D0C" w14:textId="012E557E" w:rsidR="00D17CD6" w:rsidRPr="009120B6" w:rsidRDefault="009120B6" w:rsidP="00735885">
      <w:pPr>
        <w:kinsoku w:val="0"/>
        <w:overflowPunct w:val="0"/>
        <w:spacing w:before="232" w:line="278" w:lineRule="exact"/>
        <w:textAlignment w:val="baseline"/>
        <w:rPr>
          <w:rFonts w:ascii="Arial" w:hAnsi="Arial" w:cs="Arial"/>
          <w:sz w:val="22"/>
          <w:szCs w:val="22"/>
        </w:rPr>
      </w:pPr>
      <w:r w:rsidRPr="009120B6">
        <w:rPr>
          <w:rFonts w:ascii="Arial" w:hAnsi="Arial" w:cs="Arial"/>
          <w:sz w:val="22"/>
          <w:szCs w:val="22"/>
        </w:rPr>
        <w:tab/>
      </w:r>
      <w:r w:rsidR="00D17CD6" w:rsidRPr="009120B6">
        <w:rPr>
          <w:rStyle w:val="FootnoteReference"/>
          <w:rFonts w:ascii="Arial" w:hAnsi="Arial" w:cs="Arial"/>
          <w:sz w:val="22"/>
          <w:szCs w:val="22"/>
        </w:rPr>
        <w:footnoteRef/>
      </w:r>
      <w:r w:rsidR="00D17CD6" w:rsidRPr="009120B6">
        <w:rPr>
          <w:rFonts w:ascii="Arial" w:hAnsi="Arial" w:cs="Arial"/>
          <w:sz w:val="22"/>
          <w:szCs w:val="22"/>
        </w:rPr>
        <w:t xml:space="preserve"> Penal Law § 10.00(8).  Where constructive possession is alleged, or where the People rely on a statutory presumption of possession, see the "Additional Charges” section at the end of the “Table of Contents” of the charges for this article for the appropriate charge.</w:t>
      </w:r>
    </w:p>
  </w:footnote>
  <w:footnote w:id="3">
    <w:p w14:paraId="0412AFC0" w14:textId="36925FCF" w:rsidR="00F76D3C" w:rsidRPr="009120B6" w:rsidRDefault="00E41105">
      <w:pPr>
        <w:pStyle w:val="FootnoteText"/>
        <w:rPr>
          <w:rFonts w:ascii="Arial" w:hAnsi="Arial" w:cs="Arial"/>
          <w:sz w:val="22"/>
          <w:szCs w:val="22"/>
        </w:rPr>
      </w:pPr>
      <w:r w:rsidRPr="009120B6">
        <w:rPr>
          <w:rFonts w:ascii="Arial" w:hAnsi="Arial" w:cs="Arial"/>
          <w:sz w:val="22"/>
          <w:szCs w:val="22"/>
        </w:rPr>
        <w:tab/>
      </w:r>
      <w:r w:rsidR="00F76D3C" w:rsidRPr="009120B6">
        <w:rPr>
          <w:rStyle w:val="FootnoteReference"/>
          <w:rFonts w:ascii="Arial" w:hAnsi="Arial" w:cs="Arial"/>
          <w:sz w:val="22"/>
          <w:szCs w:val="22"/>
        </w:rPr>
        <w:footnoteRef/>
      </w:r>
      <w:r w:rsidR="00F76D3C" w:rsidRPr="009120B6">
        <w:rPr>
          <w:rFonts w:ascii="Arial" w:hAnsi="Arial" w:cs="Arial"/>
          <w:sz w:val="22"/>
          <w:szCs w:val="22"/>
        </w:rPr>
        <w:t xml:space="preserve"> Penal Law § 265.00(6).</w:t>
      </w:r>
    </w:p>
  </w:footnote>
  <w:footnote w:id="4">
    <w:p w14:paraId="28B95577" w14:textId="77777777" w:rsidR="00972717" w:rsidRPr="0084649A" w:rsidRDefault="00972717" w:rsidP="00E41105">
      <w:pPr>
        <w:ind w:firstLine="720"/>
        <w:rPr>
          <w:rFonts w:ascii="Arial" w:hAnsi="Arial" w:cs="Arial"/>
          <w:sz w:val="22"/>
          <w:szCs w:val="22"/>
        </w:rPr>
      </w:pPr>
      <w:r w:rsidRPr="009120B6">
        <w:rPr>
          <w:rStyle w:val="FootnoteReference"/>
          <w:rFonts w:ascii="Arial" w:hAnsi="Arial" w:cs="Arial"/>
          <w:sz w:val="22"/>
          <w:szCs w:val="22"/>
        </w:rPr>
        <w:footnoteRef/>
      </w:r>
      <w:r w:rsidRPr="009120B6">
        <w:rPr>
          <w:rFonts w:ascii="Arial" w:hAnsi="Arial" w:cs="Arial"/>
          <w:sz w:val="22"/>
          <w:szCs w:val="22"/>
        </w:rPr>
        <w:t xml:space="preserve"> </w:t>
      </w:r>
      <w:r w:rsidRPr="009120B6">
        <w:rPr>
          <w:rFonts w:ascii="Arial" w:hAnsi="Arial" w:cs="Arial"/>
          <w:i/>
          <w:iCs/>
          <w:sz w:val="22"/>
          <w:szCs w:val="22"/>
        </w:rPr>
        <w:t xml:space="preserve">See </w:t>
      </w:r>
      <w:r w:rsidRPr="009120B6">
        <w:rPr>
          <w:rFonts w:ascii="Arial" w:hAnsi="Arial" w:cs="Arial"/>
          <w:sz w:val="22"/>
          <w:szCs w:val="22"/>
        </w:rPr>
        <w:t>Penal Law article 400.</w:t>
      </w:r>
    </w:p>
  </w:footnote>
  <w:footnote w:id="5">
    <w:p w14:paraId="69107C49" w14:textId="77777777" w:rsidR="00972717" w:rsidRPr="00123F29" w:rsidRDefault="00972717" w:rsidP="00972717">
      <w:pPr>
        <w:ind w:firstLine="720"/>
        <w:rPr>
          <w:rFonts w:ascii="Arial" w:eastAsia="Yu Gothic UI" w:hAnsi="Arial" w:cs="Arial"/>
          <w:sz w:val="22"/>
          <w:szCs w:val="22"/>
        </w:rPr>
      </w:pPr>
      <w:r w:rsidRPr="00123F29">
        <w:rPr>
          <w:rStyle w:val="FootnoteReference"/>
          <w:rFonts w:ascii="Arial" w:hAnsi="Arial" w:cs="Arial"/>
          <w:sz w:val="22"/>
          <w:szCs w:val="22"/>
        </w:rPr>
        <w:footnoteRef/>
      </w:r>
      <w:r w:rsidRPr="00123F29">
        <w:rPr>
          <w:rFonts w:ascii="Arial" w:hAnsi="Arial" w:cs="Arial"/>
          <w:sz w:val="22"/>
          <w:szCs w:val="22"/>
        </w:rPr>
        <w:t xml:space="preserve"> </w:t>
      </w:r>
      <w:r w:rsidRPr="00123F29">
        <w:rPr>
          <w:rFonts w:ascii="Arial" w:eastAsia="Yu Gothic UI" w:hAnsi="Arial" w:cs="Arial"/>
          <w:sz w:val="22"/>
          <w:szCs w:val="22"/>
        </w:rPr>
        <w:t xml:space="preserve">In </w:t>
      </w:r>
      <w:r w:rsidRPr="00123F29">
        <w:rPr>
          <w:rFonts w:ascii="Arial" w:eastAsia="Yu Gothic UI" w:hAnsi="Arial" w:cs="Arial"/>
          <w:i/>
          <w:iCs/>
          <w:sz w:val="22"/>
          <w:szCs w:val="22"/>
        </w:rPr>
        <w:t>People v. Tatis</w:t>
      </w:r>
      <w:r w:rsidRPr="00123F29">
        <w:rPr>
          <w:rFonts w:ascii="Arial" w:eastAsia="Yu Gothic UI" w:hAnsi="Arial" w:cs="Arial"/>
          <w:sz w:val="22"/>
          <w:szCs w:val="22"/>
        </w:rPr>
        <w:t>, 170 A.D.3d 45 (1</w:t>
      </w:r>
      <w:r w:rsidRPr="00123F29">
        <w:rPr>
          <w:rFonts w:ascii="Arial" w:eastAsia="Yu Gothic UI" w:hAnsi="Arial" w:cs="Arial"/>
          <w:sz w:val="22"/>
          <w:szCs w:val="22"/>
          <w:vertAlign w:val="superscript"/>
        </w:rPr>
        <w:t>st</w:t>
      </w:r>
      <w:r w:rsidRPr="00123F29">
        <w:rPr>
          <w:rFonts w:ascii="Arial" w:eastAsia="Yu Gothic UI" w:hAnsi="Arial" w:cs="Arial"/>
          <w:sz w:val="22"/>
          <w:szCs w:val="22"/>
        </w:rPr>
        <w:t xml:space="preserve"> Dept 2019), the Appellate Division reviewed NYC Administrative Code </w:t>
      </w:r>
      <w:r w:rsidRPr="00123F29">
        <w:rPr>
          <w:rFonts w:ascii="Arial" w:eastAsia="Yu Gothic UI" w:hAnsi="Arial" w:cs="Arial"/>
          <w:sz w:val="22"/>
          <w:szCs w:val="22"/>
        </w:rPr>
        <w:sym w:font="WP TypographicSymbols" w:char="0027"/>
      </w:r>
      <w:r w:rsidRPr="00123F29">
        <w:rPr>
          <w:rFonts w:ascii="Arial" w:eastAsia="Yu Gothic UI" w:hAnsi="Arial" w:cs="Arial"/>
          <w:sz w:val="22"/>
          <w:szCs w:val="22"/>
        </w:rPr>
        <w:t xml:space="preserve"> 10-131(i)(3) that prohibits the possession of a pistol or revolver within the City by </w:t>
      </w:r>
      <w:r w:rsidRPr="00123F29">
        <w:rPr>
          <w:rFonts w:ascii="Arial" w:eastAsia="Yu Gothic UI" w:hAnsi="Arial" w:cs="Arial"/>
          <w:sz w:val="22"/>
          <w:szCs w:val="22"/>
        </w:rPr>
        <w:sym w:font="WP TypographicSymbols" w:char="0041"/>
      </w:r>
      <w:r w:rsidRPr="00123F29">
        <w:rPr>
          <w:rFonts w:ascii="Arial" w:eastAsia="Yu Gothic UI" w:hAnsi="Arial" w:cs="Arial"/>
          <w:sz w:val="22"/>
          <w:szCs w:val="22"/>
        </w:rPr>
        <w:t>any person not authorized to possess</w:t>
      </w:r>
      <w:r w:rsidRPr="00123F29">
        <w:rPr>
          <w:rFonts w:ascii="Arial" w:eastAsia="Yu Gothic UI" w:hAnsi="Arial" w:cs="Arial"/>
          <w:sz w:val="22"/>
          <w:szCs w:val="22"/>
        </w:rPr>
        <w:sym w:font="WP TypographicSymbols" w:char="0040"/>
      </w:r>
      <w:r w:rsidRPr="00123F29">
        <w:rPr>
          <w:rFonts w:ascii="Arial" w:eastAsia="Yu Gothic UI" w:hAnsi="Arial" w:cs="Arial"/>
          <w:sz w:val="22"/>
          <w:szCs w:val="22"/>
        </w:rPr>
        <w:t xml:space="preserve"> same and held that the quoted language </w:t>
      </w:r>
      <w:r w:rsidRPr="00123F29">
        <w:rPr>
          <w:rFonts w:ascii="Arial" w:eastAsia="Yu Gothic UI" w:hAnsi="Arial" w:cs="Arial"/>
          <w:sz w:val="22"/>
          <w:szCs w:val="22"/>
        </w:rPr>
        <w:sym w:font="WP TypographicSymbols" w:char="0041"/>
      </w:r>
      <w:r w:rsidRPr="00123F29">
        <w:rPr>
          <w:rFonts w:ascii="Arial" w:eastAsia="Yu Gothic UI" w:hAnsi="Arial" w:cs="Arial"/>
          <w:sz w:val="22"/>
          <w:szCs w:val="22"/>
        </w:rPr>
        <w:t>constitutes an exception and not a proviso. Consequently, it was the People's burden to prove that the defendant was not authorized to possess a pistol or revolver within the City of New York.</w:t>
      </w:r>
      <w:r w:rsidRPr="00123F29">
        <w:rPr>
          <w:rFonts w:ascii="Arial" w:eastAsia="Yu Gothic UI" w:hAnsi="Arial" w:cs="Arial"/>
          <w:sz w:val="22"/>
          <w:szCs w:val="22"/>
        </w:rPr>
        <w:sym w:font="WP TypographicSymbols" w:char="0040"/>
      </w:r>
      <w:r w:rsidRPr="00123F29">
        <w:rPr>
          <w:rFonts w:ascii="Arial" w:eastAsia="Yu Gothic UI" w:hAnsi="Arial" w:cs="Arial"/>
          <w:sz w:val="22"/>
          <w:szCs w:val="22"/>
        </w:rPr>
        <w:t xml:space="preserve">   Parallel language appears in the definition of the instant Penal Law crime.  </w:t>
      </w:r>
      <w:r w:rsidRPr="00123F29">
        <w:rPr>
          <w:rFonts w:ascii="Arial" w:eastAsia="Yu Gothic UI" w:hAnsi="Arial" w:cs="Arial"/>
          <w:i/>
          <w:iCs/>
          <w:sz w:val="22"/>
          <w:szCs w:val="22"/>
        </w:rPr>
        <w:t>Tatis,</w:t>
      </w:r>
      <w:r w:rsidRPr="00123F29">
        <w:rPr>
          <w:rFonts w:ascii="Arial" w:eastAsia="Yu Gothic UI" w:hAnsi="Arial" w:cs="Arial"/>
          <w:sz w:val="22"/>
          <w:szCs w:val="22"/>
        </w:rPr>
        <w:t xml:space="preserve"> however, distinguished Penal Law firearm crimes:</w:t>
      </w:r>
    </w:p>
    <w:p w14:paraId="2D03C1E0" w14:textId="632448EA" w:rsidR="00972717" w:rsidRPr="00123F29" w:rsidRDefault="00972717" w:rsidP="004C1E15">
      <w:pPr>
        <w:ind w:left="720"/>
        <w:rPr>
          <w:rFonts w:ascii="Arial" w:eastAsia="Yu Gothic UI" w:hAnsi="Arial" w:cs="Arial"/>
          <w:sz w:val="22"/>
          <w:szCs w:val="22"/>
        </w:rPr>
      </w:pPr>
      <w:r w:rsidRPr="00123F29">
        <w:rPr>
          <w:rFonts w:ascii="Arial" w:eastAsia="Yu Gothic UI" w:hAnsi="Arial" w:cs="Arial"/>
          <w:sz w:val="22"/>
          <w:szCs w:val="22"/>
        </w:rPr>
        <w:sym w:font="WP TypographicSymbols" w:char="0041"/>
      </w:r>
      <w:r w:rsidRPr="00123F29">
        <w:rPr>
          <w:rFonts w:ascii="Arial" w:eastAsia="Yu Gothic UI" w:hAnsi="Arial" w:cs="Arial"/>
          <w:sz w:val="22"/>
          <w:szCs w:val="22"/>
        </w:rPr>
        <w:t xml:space="preserve">The People point to Penal Law section 265.20, which is a catalogue of exemptions to various Penal Law weapon provisions, including one for </w:t>
      </w:r>
      <w:r w:rsidRPr="00123F29">
        <w:rPr>
          <w:rFonts w:ascii="Arial" w:eastAsia="Yu Gothic UI" w:hAnsi="Arial" w:cs="Arial"/>
          <w:sz w:val="22"/>
          <w:szCs w:val="22"/>
        </w:rPr>
        <w:sym w:font="WP TypographicSymbols" w:char="003E"/>
      </w:r>
      <w:r w:rsidRPr="00123F29">
        <w:rPr>
          <w:rFonts w:ascii="Arial" w:eastAsia="Yu Gothic UI" w:hAnsi="Arial" w:cs="Arial"/>
          <w:sz w:val="22"/>
          <w:szCs w:val="22"/>
        </w:rPr>
        <w:t>[p]ossession of a pistol or revolver by a person to whom a license therefor has been issued . . .</w:t>
      </w:r>
      <w:r w:rsidRPr="00123F29">
        <w:rPr>
          <w:rFonts w:ascii="Arial" w:eastAsia="Yu Gothic UI" w:hAnsi="Arial" w:cs="Arial"/>
          <w:sz w:val="22"/>
          <w:szCs w:val="22"/>
        </w:rPr>
        <w:sym w:font="WP TypographicSymbols" w:char="003D"/>
      </w:r>
      <w:r w:rsidRPr="00123F29">
        <w:rPr>
          <w:rFonts w:ascii="Arial" w:eastAsia="Yu Gothic UI" w:hAnsi="Arial" w:cs="Arial"/>
          <w:sz w:val="22"/>
          <w:szCs w:val="22"/>
        </w:rPr>
        <w:t xml:space="preserve"> (Penal Law </w:t>
      </w:r>
      <w:r w:rsidRPr="00123F29">
        <w:rPr>
          <w:rFonts w:ascii="Arial" w:eastAsia="Yu Gothic UI" w:hAnsi="Arial" w:cs="Arial"/>
          <w:sz w:val="22"/>
          <w:szCs w:val="22"/>
        </w:rPr>
        <w:sym w:font="WP TypographicSymbols" w:char="0027"/>
      </w:r>
      <w:r w:rsidRPr="00123F29">
        <w:rPr>
          <w:rFonts w:ascii="Arial" w:eastAsia="Yu Gothic UI" w:hAnsi="Arial" w:cs="Arial"/>
          <w:sz w:val="22"/>
          <w:szCs w:val="22"/>
        </w:rPr>
        <w:t xml:space="preserve"> 265.20[a][3]). These exemptions must be raised by a defendant in the first instance before the prosecution is required to disprove them beyond a reasonable doubt. However, the People's reliance on Penal Law section 265.20 and such exemptions is unavailing as that section is distinguishable from the statute at issue in this case. Because the exemptions in Penal Law section 265.20 are found outside the particular Penal Law provisions to which they apply, interpreting them to require an initial showing by a defendant is consistent with the interpretive principles traditionally used to differentiate between exceptions and provisos. The same is not true in this case, where the exclusionary language is contained entirely within section 10-131(i)(3) itself and, under a plain reading, forms an element of the offense which the People were required to disprove</w:t>
      </w:r>
      <w:r w:rsidRPr="00123F29">
        <w:rPr>
          <w:rFonts w:ascii="Arial" w:eastAsia="Yu Gothic UI" w:hAnsi="Arial" w:cs="Arial"/>
          <w:sz w:val="22"/>
          <w:szCs w:val="22"/>
        </w:rPr>
        <w:sym w:font="WP TypographicSymbols" w:char="0040"/>
      </w:r>
      <w:r w:rsidRPr="00123F29">
        <w:rPr>
          <w:rFonts w:ascii="Arial" w:eastAsia="Yu Gothic UI" w:hAnsi="Arial" w:cs="Arial"/>
          <w:sz w:val="22"/>
          <w:szCs w:val="22"/>
        </w:rPr>
        <w:t xml:space="preserve"> (citations omitted).</w:t>
      </w:r>
      <w:r w:rsidR="004C1E15" w:rsidRPr="00123F29">
        <w:rPr>
          <w:rFonts w:ascii="Arial" w:eastAsia="Yu Gothic UI" w:hAnsi="Arial" w:cs="Arial"/>
          <w:sz w:val="22"/>
          <w:szCs w:val="22"/>
        </w:rPr>
        <w:t xml:space="preserve"> </w:t>
      </w:r>
      <w:r w:rsidR="00952038" w:rsidRPr="00123F29">
        <w:rPr>
          <w:rFonts w:ascii="Arial" w:eastAsia="Yu Gothic UI" w:hAnsi="Arial" w:cs="Arial"/>
          <w:i/>
          <w:iCs/>
          <w:sz w:val="22"/>
          <w:szCs w:val="22"/>
        </w:rPr>
        <w:t>See also</w:t>
      </w:r>
      <w:r w:rsidR="00952038" w:rsidRPr="00123F29">
        <w:rPr>
          <w:rFonts w:ascii="Arial" w:eastAsia="Yu Gothic UI" w:hAnsi="Arial" w:cs="Arial"/>
          <w:sz w:val="22"/>
          <w:szCs w:val="22"/>
        </w:rPr>
        <w:t xml:space="preserve"> Guide to NY Evidence rule 4.3</w:t>
      </w:r>
      <w:r w:rsidR="00432011" w:rsidRPr="00123F29">
        <w:rPr>
          <w:rFonts w:ascii="Arial" w:eastAsia="Yu Gothic UI" w:hAnsi="Arial" w:cs="Arial"/>
          <w:sz w:val="22"/>
          <w:szCs w:val="22"/>
        </w:rPr>
        <w:t>3</w:t>
      </w:r>
      <w:r w:rsidR="00952038" w:rsidRPr="00123F29">
        <w:rPr>
          <w:rFonts w:ascii="Arial" w:eastAsia="Yu Gothic UI" w:hAnsi="Arial" w:cs="Arial"/>
          <w:sz w:val="22"/>
          <w:szCs w:val="22"/>
        </w:rPr>
        <w:t xml:space="preserve"> (Exception or Proviso).</w:t>
      </w:r>
    </w:p>
  </w:footnote>
  <w:footnote w:id="6">
    <w:p w14:paraId="253FB1B2" w14:textId="6D63C116" w:rsidR="00B72415" w:rsidRPr="00123F29" w:rsidRDefault="00B72415" w:rsidP="0009039E">
      <w:pPr>
        <w:rPr>
          <w:rFonts w:ascii="Arial" w:hAnsi="Arial" w:cs="Arial"/>
          <w:sz w:val="22"/>
          <w:szCs w:val="22"/>
        </w:rPr>
      </w:pPr>
      <w:r w:rsidRPr="00123F29">
        <w:rPr>
          <w:rStyle w:val="FootnoteReference"/>
          <w:rFonts w:ascii="Arial" w:hAnsi="Arial" w:cs="Arial"/>
          <w:sz w:val="22"/>
          <w:szCs w:val="22"/>
        </w:rPr>
        <w:footnoteRef/>
      </w:r>
      <w:r w:rsidRPr="00123F29">
        <w:rPr>
          <w:rFonts w:ascii="Arial" w:hAnsi="Arial" w:cs="Arial"/>
          <w:sz w:val="22"/>
          <w:szCs w:val="22"/>
        </w:rPr>
        <w:t xml:space="preserve"> </w:t>
      </w:r>
      <w:r w:rsidRPr="00123F29">
        <w:rPr>
          <w:rFonts w:ascii="Arial" w:eastAsia="Yu Gothic UI" w:hAnsi="Arial" w:cs="Arial"/>
          <w:i/>
          <w:iCs/>
          <w:sz w:val="22"/>
          <w:szCs w:val="22"/>
        </w:rPr>
        <w:t xml:space="preserve">See </w:t>
      </w:r>
      <w:r w:rsidRPr="00123F29">
        <w:rPr>
          <w:rFonts w:ascii="Arial" w:eastAsia="Yu Gothic UI" w:hAnsi="Arial" w:cs="Arial"/>
          <w:sz w:val="22"/>
          <w:szCs w:val="22"/>
        </w:rPr>
        <w:t>Guide to NY Evidence rule 4.33 (Exception or Proviso).</w:t>
      </w:r>
    </w:p>
  </w:footnote>
  <w:footnote w:id="7">
    <w:p w14:paraId="37A91E8C" w14:textId="647833B2" w:rsidR="0009039E" w:rsidRPr="00D67412" w:rsidRDefault="0009039E" w:rsidP="0009039E">
      <w:pPr>
        <w:pStyle w:val="FootnoteText"/>
        <w:rPr>
          <w:rFonts w:ascii="Arial" w:hAnsi="Arial" w:cs="Arial"/>
          <w:sz w:val="22"/>
          <w:szCs w:val="22"/>
        </w:rPr>
      </w:pPr>
      <w:r w:rsidRPr="00123F29">
        <w:rPr>
          <w:rStyle w:val="FootnoteReference"/>
          <w:rFonts w:ascii="Arial" w:hAnsi="Arial" w:cs="Arial"/>
          <w:sz w:val="22"/>
          <w:szCs w:val="22"/>
        </w:rPr>
        <w:footnoteRef/>
      </w:r>
      <w:r w:rsidRPr="00123F29">
        <w:rPr>
          <w:rFonts w:ascii="Arial" w:hAnsi="Arial" w:cs="Arial"/>
          <w:sz w:val="22"/>
          <w:szCs w:val="22"/>
        </w:rPr>
        <w:t xml:space="preserve"> Case law has added "operability" of a firearm as an element of the crime (</w:t>
      </w:r>
      <w:r w:rsidRPr="00123F29">
        <w:rPr>
          <w:rFonts w:ascii="Arial" w:hAnsi="Arial" w:cs="Arial"/>
          <w:i/>
          <w:sz w:val="22"/>
          <w:szCs w:val="22"/>
        </w:rPr>
        <w:t xml:space="preserve">see People v Longshore, </w:t>
      </w:r>
      <w:r w:rsidRPr="00123F29">
        <w:rPr>
          <w:rFonts w:ascii="Arial" w:hAnsi="Arial" w:cs="Arial"/>
          <w:sz w:val="22"/>
          <w:szCs w:val="22"/>
        </w:rPr>
        <w:t xml:space="preserve">86 NY2d 851, 852 (1995), but has further held that there is no requirement that the possessor know the firearm was operable </w:t>
      </w:r>
      <w:r w:rsidRPr="00123F29">
        <w:rPr>
          <w:rFonts w:ascii="Arial" w:hAnsi="Arial" w:cs="Arial"/>
          <w:i/>
          <w:sz w:val="22"/>
          <w:szCs w:val="22"/>
        </w:rPr>
        <w:t>(see People v Parrilla</w:t>
      </w:r>
      <w:r w:rsidRPr="00123F29">
        <w:rPr>
          <w:rFonts w:ascii="Arial" w:hAnsi="Arial" w:cs="Arial"/>
          <w:sz w:val="22"/>
          <w:szCs w:val="22"/>
        </w:rPr>
        <w:t xml:space="preserve">, 27 N.Y.3d 400 (2016) (“Defendants need only knowingly possess a firearm, they need not know that the firearm was loaded or operable”); </w:t>
      </w:r>
      <w:r w:rsidRPr="00123F29">
        <w:rPr>
          <w:rFonts w:ascii="Arial" w:hAnsi="Arial" w:cs="Arial"/>
          <w:i/>
          <w:sz w:val="22"/>
          <w:szCs w:val="22"/>
        </w:rPr>
        <w:t>People v</w:t>
      </w:r>
      <w:r w:rsidRPr="00AB726F">
        <w:rPr>
          <w:rFonts w:ascii="Arial" w:hAnsi="Arial" w:cs="Arial"/>
          <w:i/>
          <w:sz w:val="22"/>
          <w:szCs w:val="22"/>
        </w:rPr>
        <w:t xml:space="preserve"> Saunders, </w:t>
      </w:r>
      <w:r w:rsidRPr="00AB726F">
        <w:rPr>
          <w:rFonts w:ascii="Arial" w:hAnsi="Arial" w:cs="Arial"/>
          <w:sz w:val="22"/>
          <w:szCs w:val="22"/>
        </w:rPr>
        <w:t xml:space="preserve">85 NY2d 339, 341-342 (1995); </w:t>
      </w:r>
      <w:r w:rsidRPr="00AB726F">
        <w:rPr>
          <w:rFonts w:ascii="Arial" w:hAnsi="Arial" w:cs="Arial"/>
          <w:i/>
          <w:sz w:val="22"/>
          <w:szCs w:val="22"/>
        </w:rPr>
        <w:t xml:space="preserve">People v Ansare, </w:t>
      </w:r>
      <w:r w:rsidRPr="00AB726F">
        <w:rPr>
          <w:rFonts w:ascii="Arial" w:hAnsi="Arial" w:cs="Arial"/>
          <w:sz w:val="22"/>
          <w:szCs w:val="22"/>
        </w:rPr>
        <w:t>96 AD2d 96, 97 (4th Dept 1983).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64E8"/>
    <w:multiLevelType w:val="singleLevel"/>
    <w:tmpl w:val="5BAEB1D1"/>
    <w:lvl w:ilvl="0">
      <w:start w:val="1"/>
      <w:numFmt w:val="decimal"/>
      <w:lvlText w:val="%1."/>
      <w:lvlJc w:val="left"/>
      <w:pPr>
        <w:tabs>
          <w:tab w:val="num" w:pos="1440"/>
        </w:tabs>
        <w:ind w:left="1440" w:hanging="720"/>
      </w:pPr>
      <w:rPr>
        <w:rFonts w:ascii="Arial" w:hAnsi="Arial"/>
        <w:snapToGrid/>
        <w:sz w:val="28"/>
      </w:rPr>
    </w:lvl>
  </w:abstractNum>
  <w:num w:numId="1" w16cid:durableId="167471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F0"/>
    <w:rsid w:val="00023317"/>
    <w:rsid w:val="0009039E"/>
    <w:rsid w:val="00107997"/>
    <w:rsid w:val="0011476C"/>
    <w:rsid w:val="00123F29"/>
    <w:rsid w:val="00145A4A"/>
    <w:rsid w:val="00191932"/>
    <w:rsid w:val="00224168"/>
    <w:rsid w:val="0022525A"/>
    <w:rsid w:val="00254815"/>
    <w:rsid w:val="00271926"/>
    <w:rsid w:val="002A308A"/>
    <w:rsid w:val="002F5CEB"/>
    <w:rsid w:val="003035A9"/>
    <w:rsid w:val="00383CC7"/>
    <w:rsid w:val="003A4D64"/>
    <w:rsid w:val="003A4F5F"/>
    <w:rsid w:val="003C29FA"/>
    <w:rsid w:val="00432011"/>
    <w:rsid w:val="00432AB0"/>
    <w:rsid w:val="00465A4F"/>
    <w:rsid w:val="004708F7"/>
    <w:rsid w:val="004C1E15"/>
    <w:rsid w:val="0054239B"/>
    <w:rsid w:val="00546514"/>
    <w:rsid w:val="005702C4"/>
    <w:rsid w:val="00570E4B"/>
    <w:rsid w:val="0059615B"/>
    <w:rsid w:val="005E0FB6"/>
    <w:rsid w:val="00605B05"/>
    <w:rsid w:val="0064449E"/>
    <w:rsid w:val="006B7884"/>
    <w:rsid w:val="006C54AB"/>
    <w:rsid w:val="006D3D1C"/>
    <w:rsid w:val="006F5D62"/>
    <w:rsid w:val="006F6B73"/>
    <w:rsid w:val="00735885"/>
    <w:rsid w:val="0075506B"/>
    <w:rsid w:val="00792205"/>
    <w:rsid w:val="007C58AA"/>
    <w:rsid w:val="007D0A0D"/>
    <w:rsid w:val="007E7481"/>
    <w:rsid w:val="008503F0"/>
    <w:rsid w:val="008740F0"/>
    <w:rsid w:val="008B0EB3"/>
    <w:rsid w:val="008B3114"/>
    <w:rsid w:val="008F4156"/>
    <w:rsid w:val="009117E4"/>
    <w:rsid w:val="009120B6"/>
    <w:rsid w:val="009302C8"/>
    <w:rsid w:val="0095002C"/>
    <w:rsid w:val="00952038"/>
    <w:rsid w:val="00972717"/>
    <w:rsid w:val="009E6219"/>
    <w:rsid w:val="00A25D19"/>
    <w:rsid w:val="00A312A5"/>
    <w:rsid w:val="00A55D92"/>
    <w:rsid w:val="00A649A0"/>
    <w:rsid w:val="00A73322"/>
    <w:rsid w:val="00AD3EDA"/>
    <w:rsid w:val="00AD48FC"/>
    <w:rsid w:val="00AD49C8"/>
    <w:rsid w:val="00AE19B6"/>
    <w:rsid w:val="00AF416E"/>
    <w:rsid w:val="00AF699D"/>
    <w:rsid w:val="00B01BB7"/>
    <w:rsid w:val="00B72415"/>
    <w:rsid w:val="00C606EC"/>
    <w:rsid w:val="00C64189"/>
    <w:rsid w:val="00C67928"/>
    <w:rsid w:val="00D14B80"/>
    <w:rsid w:val="00D17CD6"/>
    <w:rsid w:val="00D20462"/>
    <w:rsid w:val="00D61C8F"/>
    <w:rsid w:val="00DA29A5"/>
    <w:rsid w:val="00DD0B0A"/>
    <w:rsid w:val="00E14239"/>
    <w:rsid w:val="00E14619"/>
    <w:rsid w:val="00E16BB9"/>
    <w:rsid w:val="00E31DAF"/>
    <w:rsid w:val="00E41105"/>
    <w:rsid w:val="00E6479A"/>
    <w:rsid w:val="00E6735F"/>
    <w:rsid w:val="00E8756F"/>
    <w:rsid w:val="00E97CAC"/>
    <w:rsid w:val="00EA11B9"/>
    <w:rsid w:val="00EA202D"/>
    <w:rsid w:val="00EE3F76"/>
    <w:rsid w:val="00EF4D43"/>
    <w:rsid w:val="00F76459"/>
    <w:rsid w:val="00F76D3C"/>
    <w:rsid w:val="00F92D7A"/>
    <w:rsid w:val="00FD0DC0"/>
    <w:rsid w:val="00FE6BE5"/>
    <w:rsid w:val="00F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CA3F"/>
  <w15:chartTrackingRefBased/>
  <w15:docId w15:val="{C444F19D-4FFB-4ACD-9ED4-8AA90E65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pPr>
      <w:spacing w:after="160" w:line="259" w:lineRule="auto"/>
    </w:pPr>
  </w:style>
  <w:style w:type="paragraph" w:styleId="Heading1">
    <w:name w:val="heading 1"/>
    <w:basedOn w:val="Normal"/>
    <w:next w:val="Normal"/>
    <w:link w:val="Heading1Char"/>
    <w:uiPriority w:val="9"/>
    <w:qFormat/>
    <w:rsid w:val="008740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40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40F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40F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740F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740F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740F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740F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740F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style>
  <w:style w:type="character" w:customStyle="1" w:styleId="Heading1Char">
    <w:name w:val="Heading 1 Char"/>
    <w:basedOn w:val="DefaultParagraphFont"/>
    <w:link w:val="Heading1"/>
    <w:uiPriority w:val="9"/>
    <w:rsid w:val="008740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40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40F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40F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740F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740F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740F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740F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740F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740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0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40F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40F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740F0"/>
    <w:pPr>
      <w:spacing w:before="160"/>
      <w:jc w:val="center"/>
    </w:pPr>
    <w:rPr>
      <w:i/>
      <w:iCs/>
      <w:color w:val="404040" w:themeColor="text1" w:themeTint="BF"/>
    </w:rPr>
  </w:style>
  <w:style w:type="character" w:customStyle="1" w:styleId="QuoteChar">
    <w:name w:val="Quote Char"/>
    <w:basedOn w:val="DefaultParagraphFont"/>
    <w:link w:val="Quote"/>
    <w:uiPriority w:val="29"/>
    <w:rsid w:val="008740F0"/>
    <w:rPr>
      <w:i/>
      <w:iCs/>
      <w:color w:val="404040" w:themeColor="text1" w:themeTint="BF"/>
    </w:rPr>
  </w:style>
  <w:style w:type="paragraph" w:styleId="ListParagraph">
    <w:name w:val="List Paragraph"/>
    <w:basedOn w:val="Normal"/>
    <w:uiPriority w:val="34"/>
    <w:qFormat/>
    <w:rsid w:val="008740F0"/>
    <w:pPr>
      <w:ind w:left="720"/>
      <w:contextualSpacing/>
    </w:pPr>
  </w:style>
  <w:style w:type="character" w:styleId="IntenseEmphasis">
    <w:name w:val="Intense Emphasis"/>
    <w:basedOn w:val="DefaultParagraphFont"/>
    <w:uiPriority w:val="21"/>
    <w:qFormat/>
    <w:rsid w:val="008740F0"/>
    <w:rPr>
      <w:i/>
      <w:iCs/>
      <w:color w:val="0F4761" w:themeColor="accent1" w:themeShade="BF"/>
    </w:rPr>
  </w:style>
  <w:style w:type="paragraph" w:styleId="IntenseQuote">
    <w:name w:val="Intense Quote"/>
    <w:basedOn w:val="Normal"/>
    <w:next w:val="Normal"/>
    <w:link w:val="IntenseQuoteChar"/>
    <w:uiPriority w:val="30"/>
    <w:qFormat/>
    <w:rsid w:val="008740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40F0"/>
    <w:rPr>
      <w:i/>
      <w:iCs/>
      <w:color w:val="0F4761" w:themeColor="accent1" w:themeShade="BF"/>
    </w:rPr>
  </w:style>
  <w:style w:type="character" w:styleId="IntenseReference">
    <w:name w:val="Intense Reference"/>
    <w:basedOn w:val="DefaultParagraphFont"/>
    <w:uiPriority w:val="32"/>
    <w:qFormat/>
    <w:rsid w:val="008740F0"/>
    <w:rPr>
      <w:b/>
      <w:bCs/>
      <w:smallCaps/>
      <w:color w:val="0F4761" w:themeColor="accent1" w:themeShade="BF"/>
      <w:spacing w:val="5"/>
    </w:rPr>
  </w:style>
  <w:style w:type="character" w:styleId="Strong">
    <w:name w:val="Strong"/>
    <w:basedOn w:val="DefaultParagraphFont"/>
    <w:uiPriority w:val="22"/>
    <w:qFormat/>
    <w:rsid w:val="00D17CD6"/>
    <w:rPr>
      <w:b/>
      <w:bCs/>
    </w:rPr>
  </w:style>
  <w:style w:type="character" w:styleId="Hyperlink">
    <w:name w:val="Hyperlink"/>
    <w:basedOn w:val="DefaultParagraphFont"/>
    <w:uiPriority w:val="99"/>
    <w:unhideWhenUsed/>
    <w:rsid w:val="00EA11B9"/>
    <w:rPr>
      <w:color w:val="467886" w:themeColor="hyperlink"/>
      <w:u w:val="single"/>
    </w:rPr>
  </w:style>
  <w:style w:type="character" w:styleId="UnresolvedMention">
    <w:name w:val="Unresolved Mention"/>
    <w:basedOn w:val="DefaultParagraphFont"/>
    <w:uiPriority w:val="99"/>
    <w:semiHidden/>
    <w:unhideWhenUsed/>
    <w:rsid w:val="00EA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88AE-9143-43AD-84F2-16DFF220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438</Words>
  <Characters>2050</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33</cp:revision>
  <cp:lastPrinted>2024-05-08T18:24:00Z</cp:lastPrinted>
  <dcterms:created xsi:type="dcterms:W3CDTF">2024-01-29T19:21:00Z</dcterms:created>
  <dcterms:modified xsi:type="dcterms:W3CDTF">2024-05-08T18:24:00Z</dcterms:modified>
</cp:coreProperties>
</file>