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75921" w14:textId="77777777" w:rsidR="00237307" w:rsidRDefault="00237307" w:rsidP="00801932">
      <w:pPr>
        <w:jc w:val="center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RAPE IN THE THIRD DEGREE </w:t>
      </w:r>
    </w:p>
    <w:p w14:paraId="7044411C" w14:textId="7B8084B3" w:rsidR="004F5AAD" w:rsidRPr="004F5AAD" w:rsidRDefault="004F5AAD" w:rsidP="008019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AAD">
        <w:rPr>
          <w:rFonts w:ascii="Arial" w:hAnsi="Arial" w:cs="Arial"/>
          <w:b/>
          <w:bCs/>
          <w:sz w:val="28"/>
          <w:szCs w:val="28"/>
        </w:rPr>
        <w:t xml:space="preserve">(Vaginal </w:t>
      </w:r>
      <w:r w:rsidR="00FC431E" w:rsidRPr="004F5AAD">
        <w:rPr>
          <w:rFonts w:ascii="Arial" w:hAnsi="Arial" w:cs="Arial"/>
          <w:b/>
          <w:bCs/>
          <w:sz w:val="28"/>
          <w:szCs w:val="28"/>
        </w:rPr>
        <w:t xml:space="preserve">sexual contact; </w:t>
      </w:r>
      <w:r w:rsidR="00D37DEF">
        <w:rPr>
          <w:rFonts w:ascii="Arial" w:hAnsi="Arial" w:cs="Arial"/>
          <w:b/>
          <w:bCs/>
          <w:sz w:val="28"/>
          <w:szCs w:val="28"/>
        </w:rPr>
        <w:t>incapacity to consent</w:t>
      </w:r>
      <w:r w:rsidRPr="004F5AAD">
        <w:rPr>
          <w:rFonts w:ascii="Arial" w:hAnsi="Arial" w:cs="Arial"/>
          <w:b/>
          <w:bCs/>
          <w:sz w:val="28"/>
          <w:szCs w:val="28"/>
        </w:rPr>
        <w:t>)</w:t>
      </w:r>
    </w:p>
    <w:p w14:paraId="0582BB5F" w14:textId="3F2EC076" w:rsidR="004F5AAD" w:rsidRPr="004F5AAD" w:rsidRDefault="004F5AAD" w:rsidP="008019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AAD">
        <w:rPr>
          <w:rFonts w:ascii="Arial" w:hAnsi="Arial" w:cs="Arial"/>
          <w:b/>
          <w:bCs/>
          <w:sz w:val="28"/>
          <w:szCs w:val="28"/>
        </w:rPr>
        <w:t xml:space="preserve">Penal Law </w:t>
      </w:r>
      <w:r w:rsidRPr="004F5AAD">
        <w:rPr>
          <w:rFonts w:ascii="Arial" w:hAnsi="Arial" w:cs="Arial"/>
          <w:b/>
          <w:bCs/>
          <w:sz w:val="28"/>
          <w:szCs w:val="28"/>
        </w:rPr>
        <w:sym w:font="WP TypographicSymbols" w:char="0027"/>
      </w:r>
      <w:r w:rsidRPr="004F5AAD">
        <w:rPr>
          <w:rFonts w:ascii="Arial" w:hAnsi="Arial" w:cs="Arial"/>
          <w:b/>
          <w:bCs/>
          <w:sz w:val="28"/>
          <w:szCs w:val="28"/>
        </w:rPr>
        <w:t xml:space="preserve"> 130.2</w:t>
      </w:r>
      <w:r w:rsidR="00237307">
        <w:rPr>
          <w:rFonts w:ascii="Arial" w:hAnsi="Arial" w:cs="Arial"/>
          <w:b/>
          <w:bCs/>
          <w:sz w:val="28"/>
          <w:szCs w:val="28"/>
        </w:rPr>
        <w:t>5</w:t>
      </w:r>
      <w:r w:rsidRPr="004F5AAD">
        <w:rPr>
          <w:rFonts w:ascii="Arial" w:hAnsi="Arial" w:cs="Arial"/>
          <w:b/>
          <w:bCs/>
          <w:sz w:val="28"/>
          <w:szCs w:val="28"/>
        </w:rPr>
        <w:t xml:space="preserve"> (1)</w:t>
      </w:r>
    </w:p>
    <w:p w14:paraId="035AEA15" w14:textId="307BC25F" w:rsidR="004F5AAD" w:rsidRPr="004F5AAD" w:rsidRDefault="004F5AAD" w:rsidP="008019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AAD">
        <w:rPr>
          <w:rFonts w:ascii="Arial" w:hAnsi="Arial" w:cs="Arial"/>
          <w:b/>
          <w:bCs/>
          <w:sz w:val="28"/>
          <w:szCs w:val="28"/>
        </w:rPr>
        <w:t xml:space="preserve">(Committed on or after </w:t>
      </w:r>
      <w:r w:rsidR="006D24DF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Sept </w:t>
      </w:r>
      <w:r w:rsidRPr="004F5AAD">
        <w:rPr>
          <w:rFonts w:ascii="Arial" w:hAnsi="Arial" w:cs="Arial"/>
          <w:b/>
          <w:bCs/>
          <w:sz w:val="28"/>
          <w:szCs w:val="28"/>
        </w:rPr>
        <w:t>1, 2024)</w:t>
      </w:r>
    </w:p>
    <w:p w14:paraId="51D2CE71" w14:textId="77777777" w:rsid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11C39B63" w14:textId="77777777" w:rsidR="00A47509" w:rsidRPr="004F5AAD" w:rsidRDefault="00A47509" w:rsidP="00801932">
      <w:pPr>
        <w:jc w:val="both"/>
        <w:rPr>
          <w:rFonts w:ascii="Arial" w:hAnsi="Arial" w:cs="Arial"/>
          <w:sz w:val="28"/>
          <w:szCs w:val="28"/>
        </w:rPr>
      </w:pPr>
    </w:p>
    <w:p w14:paraId="1F46A257" w14:textId="5006A857" w:rsidR="004F5AAD" w:rsidRPr="004F5AAD" w:rsidRDefault="00801932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The (</w:t>
      </w:r>
      <w:r w:rsidR="004F5AAD" w:rsidRPr="004F5AAD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="004F5AAD" w:rsidRPr="004F5AAD">
        <w:rPr>
          <w:rFonts w:ascii="Arial" w:hAnsi="Arial" w:cs="Arial"/>
          <w:sz w:val="28"/>
          <w:szCs w:val="28"/>
        </w:rPr>
        <w:t xml:space="preserve">) count is </w:t>
      </w:r>
      <w:r w:rsidR="006348B4">
        <w:rPr>
          <w:rFonts w:ascii="Arial" w:hAnsi="Arial" w:cs="Arial"/>
          <w:sz w:val="28"/>
          <w:szCs w:val="28"/>
        </w:rPr>
        <w:t>Rape in the third degree</w:t>
      </w:r>
      <w:r w:rsidR="004F5AAD" w:rsidRPr="004F5AAD">
        <w:rPr>
          <w:rFonts w:ascii="Arial" w:hAnsi="Arial" w:cs="Arial"/>
          <w:sz w:val="28"/>
          <w:szCs w:val="28"/>
        </w:rPr>
        <w:t>.</w:t>
      </w:r>
    </w:p>
    <w:p w14:paraId="73CE9C8C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5858A8DC" w14:textId="4E223532" w:rsidR="004F5AAD" w:rsidRDefault="00801932" w:rsidP="00801932">
      <w:pPr>
        <w:jc w:val="both"/>
        <w:rPr>
          <w:rFonts w:ascii="Arial" w:eastAsia="Arial" w:hAnsi="Arial"/>
          <w:color w:val="000000"/>
          <w:sz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 xml:space="preserve">Under our law, a person is guilty of </w:t>
      </w:r>
      <w:r w:rsidR="006348B4">
        <w:rPr>
          <w:rFonts w:ascii="Arial" w:hAnsi="Arial" w:cs="Arial"/>
          <w:sz w:val="28"/>
          <w:szCs w:val="28"/>
        </w:rPr>
        <w:t>Rape in the third degree</w:t>
      </w:r>
      <w:r w:rsidR="004F5AAD" w:rsidRPr="004F5AAD">
        <w:rPr>
          <w:rFonts w:ascii="Arial" w:hAnsi="Arial" w:cs="Arial"/>
          <w:sz w:val="28"/>
          <w:szCs w:val="28"/>
        </w:rPr>
        <w:t xml:space="preserve"> when </w:t>
      </w:r>
      <w:r w:rsidR="0080504D">
        <w:rPr>
          <w:rFonts w:ascii="Arial" w:hAnsi="Arial" w:cs="Arial"/>
          <w:sz w:val="28"/>
          <w:szCs w:val="28"/>
        </w:rPr>
        <w:t>that person</w:t>
      </w:r>
      <w:r w:rsidR="004F5AAD" w:rsidRPr="004F5AAD">
        <w:rPr>
          <w:rFonts w:ascii="Arial" w:hAnsi="Arial" w:cs="Arial"/>
          <w:sz w:val="28"/>
          <w:szCs w:val="28"/>
        </w:rPr>
        <w:t xml:space="preserve"> engages in vaginal sexual contact with another person </w:t>
      </w:r>
      <w:r w:rsidR="00497CC1">
        <w:rPr>
          <w:rFonts w:ascii="Arial" w:eastAsia="Arial" w:hAnsi="Arial"/>
          <w:color w:val="000000"/>
          <w:sz w:val="28"/>
        </w:rPr>
        <w:t>who is incapable of consent.</w:t>
      </w:r>
      <w:r w:rsidR="00AD5D5D">
        <w:rPr>
          <w:rStyle w:val="FootnoteReference"/>
          <w:rFonts w:ascii="Arial" w:eastAsia="Arial" w:hAnsi="Arial"/>
          <w:color w:val="000000"/>
          <w:sz w:val="28"/>
        </w:rPr>
        <w:footnoteReference w:id="1"/>
      </w:r>
    </w:p>
    <w:p w14:paraId="0BF6B309" w14:textId="77777777" w:rsidR="00A47509" w:rsidRDefault="00A47509" w:rsidP="00801932">
      <w:pPr>
        <w:jc w:val="both"/>
        <w:rPr>
          <w:rFonts w:ascii="Arial" w:hAnsi="Arial" w:cs="Arial"/>
          <w:sz w:val="28"/>
          <w:szCs w:val="28"/>
        </w:rPr>
      </w:pPr>
    </w:p>
    <w:p w14:paraId="199FBE3F" w14:textId="77777777" w:rsidR="0098759E" w:rsidRPr="004F5AAD" w:rsidRDefault="0098759E" w:rsidP="00801932">
      <w:pPr>
        <w:jc w:val="both"/>
        <w:rPr>
          <w:rFonts w:ascii="Arial" w:hAnsi="Arial" w:cs="Arial"/>
          <w:sz w:val="28"/>
          <w:szCs w:val="28"/>
        </w:rPr>
      </w:pPr>
    </w:p>
    <w:p w14:paraId="725355AE" w14:textId="12A063D3" w:rsidR="004F5AAD" w:rsidRDefault="00AF5CF6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The following terms used in that definition have a special meaning:</w:t>
      </w:r>
    </w:p>
    <w:p w14:paraId="739E9131" w14:textId="77777777" w:rsidR="00AF5CF6" w:rsidRPr="004F5AAD" w:rsidRDefault="00AF5CF6" w:rsidP="00801932">
      <w:pPr>
        <w:jc w:val="both"/>
        <w:rPr>
          <w:rFonts w:ascii="Arial" w:hAnsi="Arial" w:cs="Arial"/>
          <w:sz w:val="28"/>
          <w:szCs w:val="28"/>
        </w:rPr>
      </w:pPr>
    </w:p>
    <w:p w14:paraId="020AEDAC" w14:textId="3C38AC28" w:rsidR="004F5AAD" w:rsidRPr="004F5AAD" w:rsidRDefault="00AF5CF6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 xml:space="preserve">VAGINAL SEXUAL CONTACT means conduct between persons consisting of contact between the penis and the vagina or vulva. </w:t>
      </w:r>
      <w:r w:rsidR="009B667E">
        <w:rPr>
          <w:rStyle w:val="FootnoteReference"/>
          <w:rFonts w:ascii="Arial" w:hAnsi="Arial" w:cs="Arial"/>
          <w:sz w:val="28"/>
          <w:szCs w:val="28"/>
        </w:rPr>
        <w:footnoteReference w:id="2"/>
      </w:r>
    </w:p>
    <w:p w14:paraId="4B321086" w14:textId="77777777" w:rsidR="0098759E" w:rsidRDefault="0098759E" w:rsidP="00801932">
      <w:pPr>
        <w:jc w:val="both"/>
        <w:rPr>
          <w:rFonts w:ascii="Arial" w:hAnsi="Arial" w:cs="Arial"/>
          <w:sz w:val="28"/>
          <w:szCs w:val="28"/>
        </w:rPr>
      </w:pPr>
    </w:p>
    <w:p w14:paraId="4A899A7A" w14:textId="77777777" w:rsidR="0098759E" w:rsidRPr="004F5AAD" w:rsidRDefault="0098759E" w:rsidP="00801932">
      <w:pPr>
        <w:jc w:val="both"/>
        <w:rPr>
          <w:rFonts w:ascii="Arial" w:hAnsi="Arial" w:cs="Arial"/>
          <w:sz w:val="28"/>
          <w:szCs w:val="28"/>
        </w:rPr>
      </w:pPr>
    </w:p>
    <w:p w14:paraId="412B818A" w14:textId="77777777" w:rsidR="005A21CD" w:rsidRDefault="00AF5CF6" w:rsidP="00673A4F">
      <w:pPr>
        <w:jc w:val="both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>
        <w:rPr>
          <w:rFonts w:ascii="Arial" w:hAnsi="Arial" w:cs="Arial"/>
          <w:sz w:val="28"/>
          <w:szCs w:val="28"/>
        </w:rPr>
        <w:tab/>
      </w:r>
      <w:r w:rsidR="00D07263" w:rsidRPr="00D07263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Under our law, it is also an element of this offense that the vaginal sexual contact was committed without the consent of that other person.</w:t>
      </w:r>
      <w:r w:rsidR="00673A4F" w:rsidRPr="00673A4F">
        <w:rPr>
          <w:rStyle w:val="FootnoteReference"/>
          <w:rFonts w:ascii="Arial" w:hAnsi="Arial" w:cs="Arial"/>
          <w:sz w:val="28"/>
          <w:szCs w:val="28"/>
        </w:rPr>
        <w:t xml:space="preserve"> </w:t>
      </w:r>
      <w:r w:rsidR="00673A4F">
        <w:rPr>
          <w:rStyle w:val="FootnoteReference"/>
          <w:rFonts w:ascii="Arial" w:hAnsi="Arial" w:cs="Arial"/>
          <w:sz w:val="28"/>
          <w:szCs w:val="28"/>
        </w:rPr>
        <w:footnoteReference w:id="3"/>
      </w:r>
      <w:r w:rsidR="00673A4F">
        <w:rPr>
          <w:rFonts w:ascii="Arial" w:hAnsi="Arial" w:cs="Arial"/>
          <w:sz w:val="28"/>
          <w:szCs w:val="28"/>
        </w:rPr>
        <w:t xml:space="preserve">  </w:t>
      </w:r>
      <w:r w:rsidR="00D07263" w:rsidRPr="00D07263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Vaginal sexual contact takes place without a person's consent when that person is deemed by law to be incapable of consent. </w:t>
      </w:r>
    </w:p>
    <w:p w14:paraId="76FDCB14" w14:textId="77777777" w:rsidR="005A21CD" w:rsidRDefault="005A21CD" w:rsidP="00673A4F">
      <w:pPr>
        <w:jc w:val="both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</w:p>
    <w:p w14:paraId="0D6AFBB2" w14:textId="77777777" w:rsidR="005A21CD" w:rsidRDefault="005A21CD" w:rsidP="00673A4F">
      <w:pPr>
        <w:jc w:val="both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</w:p>
    <w:p w14:paraId="4BB6710F" w14:textId="5C468313" w:rsidR="005C3373" w:rsidRDefault="005A21CD" w:rsidP="00673A4F">
      <w:pPr>
        <w:jc w:val="both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lastRenderedPageBreak/>
        <w:tab/>
      </w:r>
      <w:r w:rsidR="00D07263" w:rsidRPr="00D07263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Under our law, a person is deemed incapable of consenting to vaginal sexual contact when </w:t>
      </w:r>
      <w:r w:rsidR="00673A4F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that person is:</w:t>
      </w:r>
    </w:p>
    <w:p w14:paraId="576817D0" w14:textId="77777777" w:rsidR="00A47509" w:rsidRDefault="00A47509" w:rsidP="00801932">
      <w:pPr>
        <w:jc w:val="both"/>
        <w:rPr>
          <w:rFonts w:ascii="Arial" w:hAnsi="Arial" w:cs="Arial"/>
          <w:sz w:val="28"/>
          <w:szCs w:val="28"/>
        </w:rPr>
      </w:pPr>
    </w:p>
    <w:p w14:paraId="18127067" w14:textId="1AB48239" w:rsidR="004F5AAD" w:rsidRPr="004F5AAD" w:rsidRDefault="004F5AAD" w:rsidP="00801932">
      <w:pPr>
        <w:jc w:val="both"/>
        <w:rPr>
          <w:rFonts w:ascii="Arial" w:hAnsi="Arial" w:cs="Arial"/>
          <w:i/>
          <w:iCs/>
          <w:sz w:val="28"/>
          <w:szCs w:val="28"/>
          <w:u w:val="single"/>
        </w:rPr>
      </w:pPr>
      <w:r w:rsidRPr="004F5AAD">
        <w:rPr>
          <w:rFonts w:ascii="Arial" w:hAnsi="Arial" w:cs="Arial"/>
          <w:i/>
          <w:iCs/>
          <w:sz w:val="28"/>
          <w:szCs w:val="28"/>
          <w:u w:val="single"/>
        </w:rPr>
        <w:t>Select appropriate alternative:</w:t>
      </w:r>
    </w:p>
    <w:p w14:paraId="166ECB41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6AB420DA" w14:textId="77777777" w:rsidR="004F5AAD" w:rsidRPr="00ED47B9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ED47B9">
        <w:rPr>
          <w:rFonts w:ascii="Arial" w:hAnsi="Arial" w:cs="Arial"/>
          <w:sz w:val="28"/>
          <w:szCs w:val="28"/>
        </w:rPr>
        <w:t>mentally disabled.</w:t>
      </w:r>
      <w:r w:rsidRPr="00ED47B9">
        <w:rPr>
          <w:rFonts w:ascii="Arial" w:hAnsi="Arial" w:cs="Arial"/>
          <w:sz w:val="28"/>
          <w:szCs w:val="28"/>
          <w:vertAlign w:val="superscript"/>
        </w:rPr>
        <w:footnoteReference w:id="4"/>
      </w:r>
      <w:r w:rsidRPr="00ED47B9">
        <w:rPr>
          <w:rFonts w:ascii="Arial" w:hAnsi="Arial" w:cs="Arial"/>
          <w:sz w:val="28"/>
          <w:szCs w:val="28"/>
        </w:rPr>
        <w:t xml:space="preserve">  </w:t>
      </w:r>
    </w:p>
    <w:p w14:paraId="1B5D3F09" w14:textId="77777777" w:rsidR="004F5AAD" w:rsidRPr="00ED47B9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63480F10" w14:textId="77777777" w:rsidR="004F5AAD" w:rsidRPr="00ED47B9" w:rsidRDefault="004F5AAD" w:rsidP="00B23684">
      <w:pPr>
        <w:ind w:left="720"/>
        <w:jc w:val="both"/>
        <w:rPr>
          <w:rFonts w:ascii="Arial" w:hAnsi="Arial" w:cs="Arial"/>
          <w:i/>
          <w:iCs/>
          <w:sz w:val="28"/>
          <w:szCs w:val="28"/>
        </w:rPr>
      </w:pPr>
      <w:r w:rsidRPr="00ED47B9">
        <w:rPr>
          <w:rFonts w:ascii="Arial" w:hAnsi="Arial" w:cs="Arial"/>
          <w:sz w:val="28"/>
          <w:szCs w:val="28"/>
        </w:rPr>
        <w:t>MENTALLY DISABLED means that a person suffers from a mental disease or defect  which renders him or her incapable of appraising the nature of his or her conduct.</w:t>
      </w:r>
      <w:r w:rsidRPr="00ED47B9">
        <w:rPr>
          <w:rFonts w:ascii="Arial" w:hAnsi="Arial" w:cs="Arial"/>
          <w:sz w:val="28"/>
          <w:szCs w:val="28"/>
          <w:vertAlign w:val="superscript"/>
        </w:rPr>
        <w:footnoteReference w:id="5"/>
      </w:r>
    </w:p>
    <w:p w14:paraId="0EC9B324" w14:textId="77777777" w:rsidR="004F5AAD" w:rsidRPr="00ED47B9" w:rsidRDefault="004F5AAD" w:rsidP="00801932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6AEA1716" w14:textId="10DFF5E3" w:rsidR="004F5AAD" w:rsidRPr="00ED47B9" w:rsidRDefault="00A07FB7" w:rsidP="00801932">
      <w:pPr>
        <w:jc w:val="both"/>
        <w:rPr>
          <w:rFonts w:ascii="Arial" w:hAnsi="Arial" w:cs="Arial"/>
          <w:sz w:val="28"/>
          <w:szCs w:val="28"/>
        </w:rPr>
      </w:pPr>
      <w:r w:rsidRPr="00ED47B9">
        <w:rPr>
          <w:rFonts w:ascii="Arial" w:hAnsi="Arial" w:cs="Arial"/>
          <w:sz w:val="28"/>
          <w:szCs w:val="28"/>
        </w:rPr>
        <w:t>o</w:t>
      </w:r>
      <w:r w:rsidR="004F5AAD" w:rsidRPr="00ED47B9">
        <w:rPr>
          <w:rFonts w:ascii="Arial" w:hAnsi="Arial" w:cs="Arial"/>
          <w:sz w:val="28"/>
          <w:szCs w:val="28"/>
        </w:rPr>
        <w:t>r</w:t>
      </w:r>
    </w:p>
    <w:p w14:paraId="31848ADF" w14:textId="77777777" w:rsidR="004F5AAD" w:rsidRPr="00ED47B9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44D06BCC" w14:textId="77777777" w:rsidR="004F5AAD" w:rsidRPr="00ED47B9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ED47B9">
        <w:rPr>
          <w:rFonts w:ascii="Arial" w:hAnsi="Arial" w:cs="Arial"/>
          <w:sz w:val="28"/>
          <w:szCs w:val="28"/>
        </w:rPr>
        <w:t>mentally incapacitated.</w:t>
      </w:r>
      <w:r w:rsidRPr="00ED47B9">
        <w:rPr>
          <w:rFonts w:ascii="Arial" w:hAnsi="Arial" w:cs="Arial"/>
          <w:sz w:val="28"/>
          <w:szCs w:val="28"/>
          <w:vertAlign w:val="superscript"/>
        </w:rPr>
        <w:footnoteReference w:id="6"/>
      </w:r>
      <w:r w:rsidRPr="00ED47B9">
        <w:rPr>
          <w:rFonts w:ascii="Arial" w:hAnsi="Arial" w:cs="Arial"/>
          <w:sz w:val="28"/>
          <w:szCs w:val="28"/>
        </w:rPr>
        <w:t xml:space="preserve"> </w:t>
      </w:r>
    </w:p>
    <w:p w14:paraId="0AC44256" w14:textId="77777777" w:rsidR="004F5AAD" w:rsidRPr="00ED47B9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26318CD3" w14:textId="2CE11F99" w:rsidR="004F5AAD" w:rsidRPr="00ED47B9" w:rsidRDefault="004F5AAD" w:rsidP="00B23684">
      <w:pPr>
        <w:ind w:left="720"/>
        <w:jc w:val="both"/>
        <w:rPr>
          <w:rFonts w:ascii="Arial" w:hAnsi="Arial" w:cs="Arial"/>
          <w:sz w:val="28"/>
          <w:szCs w:val="28"/>
        </w:rPr>
      </w:pPr>
      <w:r w:rsidRPr="00ED47B9">
        <w:rPr>
          <w:rFonts w:ascii="Arial" w:hAnsi="Arial" w:cs="Arial"/>
          <w:sz w:val="28"/>
          <w:szCs w:val="28"/>
        </w:rPr>
        <w:t>MENTALLY INCAPACITATED means that a person is rendered temporarily incapable of appraising or controlling his or her conduct owing to the influence of a narcotic or intoxicating substance administered to him or her without his or her consent (</w:t>
      </w:r>
      <w:r w:rsidRPr="00ED47B9">
        <w:rPr>
          <w:rFonts w:ascii="Arial" w:hAnsi="Arial" w:cs="Arial"/>
          <w:i/>
          <w:iCs/>
          <w:sz w:val="28"/>
          <w:szCs w:val="28"/>
        </w:rPr>
        <w:t xml:space="preserve">or </w:t>
      </w:r>
      <w:r w:rsidRPr="00ED47B9">
        <w:rPr>
          <w:rFonts w:ascii="Arial" w:hAnsi="Arial" w:cs="Arial"/>
          <w:sz w:val="28"/>
          <w:szCs w:val="28"/>
        </w:rPr>
        <w:t xml:space="preserve"> to any other act committed upon him or her without his or her consent)</w:t>
      </w:r>
      <w:r w:rsidR="002F7129" w:rsidRPr="00ED47B9">
        <w:rPr>
          <w:rFonts w:ascii="Arial" w:hAnsi="Arial" w:cs="Arial"/>
          <w:sz w:val="28"/>
          <w:szCs w:val="28"/>
        </w:rPr>
        <w:t xml:space="preserve">. </w:t>
      </w:r>
      <w:r w:rsidRPr="00ED47B9">
        <w:rPr>
          <w:rFonts w:ascii="Arial" w:hAnsi="Arial" w:cs="Arial"/>
          <w:sz w:val="28"/>
          <w:szCs w:val="28"/>
          <w:vertAlign w:val="superscript"/>
        </w:rPr>
        <w:footnoteReference w:id="7"/>
      </w:r>
    </w:p>
    <w:p w14:paraId="55F43B3D" w14:textId="77777777" w:rsidR="004F5AAD" w:rsidRPr="00ED47B9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15918308" w14:textId="77777777" w:rsidR="004F5AAD" w:rsidRPr="00ED47B9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ED47B9">
        <w:rPr>
          <w:rFonts w:ascii="Arial" w:hAnsi="Arial" w:cs="Arial"/>
          <w:i/>
          <w:iCs/>
          <w:sz w:val="28"/>
          <w:szCs w:val="28"/>
        </w:rPr>
        <w:t>or</w:t>
      </w:r>
      <w:r w:rsidRPr="00ED47B9">
        <w:rPr>
          <w:rFonts w:ascii="Arial" w:hAnsi="Arial" w:cs="Arial"/>
          <w:sz w:val="28"/>
          <w:szCs w:val="28"/>
        </w:rPr>
        <w:tab/>
      </w:r>
    </w:p>
    <w:p w14:paraId="0A5C84A7" w14:textId="77777777" w:rsidR="004F5AAD" w:rsidRPr="00ED47B9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1A59BDBB" w14:textId="77777777" w:rsidR="004F5AAD" w:rsidRPr="00ED47B9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ED47B9">
        <w:rPr>
          <w:rFonts w:ascii="Arial" w:hAnsi="Arial" w:cs="Arial"/>
          <w:sz w:val="28"/>
          <w:szCs w:val="28"/>
        </w:rPr>
        <w:t>physically helpless.</w:t>
      </w:r>
      <w:r w:rsidRPr="00ED47B9">
        <w:rPr>
          <w:rFonts w:ascii="Arial" w:hAnsi="Arial" w:cs="Arial"/>
          <w:sz w:val="28"/>
          <w:szCs w:val="28"/>
          <w:vertAlign w:val="superscript"/>
        </w:rPr>
        <w:footnoteReference w:id="8"/>
      </w:r>
      <w:r w:rsidRPr="00ED47B9">
        <w:rPr>
          <w:rFonts w:ascii="Arial" w:hAnsi="Arial" w:cs="Arial"/>
          <w:sz w:val="28"/>
          <w:szCs w:val="28"/>
        </w:rPr>
        <w:t xml:space="preserve">  </w:t>
      </w:r>
    </w:p>
    <w:p w14:paraId="7FD07836" w14:textId="77777777" w:rsidR="004F5AAD" w:rsidRPr="00ED47B9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7BA0A22E" w14:textId="77777777" w:rsidR="004F5AAD" w:rsidRPr="00ED47B9" w:rsidRDefault="004F5AAD" w:rsidP="00B23684">
      <w:pPr>
        <w:ind w:left="720"/>
        <w:jc w:val="both"/>
        <w:rPr>
          <w:rFonts w:ascii="Arial" w:hAnsi="Arial" w:cs="Arial"/>
          <w:sz w:val="28"/>
          <w:szCs w:val="28"/>
        </w:rPr>
      </w:pPr>
      <w:r w:rsidRPr="00ED47B9">
        <w:rPr>
          <w:rFonts w:ascii="Arial" w:hAnsi="Arial" w:cs="Arial"/>
          <w:sz w:val="28"/>
          <w:szCs w:val="28"/>
        </w:rPr>
        <w:lastRenderedPageBreak/>
        <w:t>PHYSICALLY HELPLESS means that a person is unconscious or for any other reason is physically unable to communicate unwillingness to an act.</w:t>
      </w:r>
      <w:r w:rsidRPr="00ED47B9">
        <w:rPr>
          <w:rFonts w:ascii="Arial" w:hAnsi="Arial" w:cs="Arial"/>
          <w:sz w:val="28"/>
          <w:szCs w:val="28"/>
          <w:vertAlign w:val="superscript"/>
        </w:rPr>
        <w:footnoteReference w:id="9"/>
      </w:r>
    </w:p>
    <w:p w14:paraId="268299FE" w14:textId="77777777" w:rsidR="00B23684" w:rsidRPr="00ED47B9" w:rsidRDefault="00B23684" w:rsidP="00B23684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6ED7B7FB" w14:textId="77777777" w:rsidR="003724BC" w:rsidRPr="00ED47B9" w:rsidRDefault="003724BC" w:rsidP="003724B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D47B9">
        <w:rPr>
          <w:rFonts w:ascii="Arial" w:hAnsi="Arial" w:cs="Arial"/>
          <w:sz w:val="28"/>
          <w:szCs w:val="28"/>
        </w:rPr>
        <w:t xml:space="preserve">“or </w:t>
      </w:r>
    </w:p>
    <w:p w14:paraId="64BA04E7" w14:textId="77777777" w:rsidR="003724BC" w:rsidRPr="00ED47B9" w:rsidRDefault="003724BC" w:rsidP="003724B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F5B0156" w14:textId="77777777" w:rsidR="003724BC" w:rsidRPr="00ED47B9" w:rsidRDefault="003724BC" w:rsidP="003724BC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ED47B9">
        <w:rPr>
          <w:rFonts w:ascii="Arial" w:hAnsi="Arial" w:cs="Arial"/>
          <w:i/>
          <w:iCs/>
          <w:sz w:val="28"/>
          <w:szCs w:val="28"/>
        </w:rPr>
        <w:t>(I</w:t>
      </w:r>
      <w:r w:rsidRPr="00ED47B9">
        <w:rPr>
          <w:rFonts w:ascii="Arial" w:hAnsi="Arial" w:cs="Arial"/>
          <w:i/>
          <w:iCs/>
          <w:sz w:val="28"/>
          <w:szCs w:val="28"/>
          <w:u w:val="single"/>
        </w:rPr>
        <w:t>nsert the appropriate paragraph set forth in Penal Law § 130.05 (3)</w:t>
      </w:r>
      <w:r w:rsidRPr="00ED47B9">
        <w:rPr>
          <w:rFonts w:ascii="Arial" w:hAnsi="Arial" w:cs="Arial"/>
          <w:i/>
          <w:iCs/>
          <w:sz w:val="28"/>
          <w:szCs w:val="28"/>
        </w:rPr>
        <w:t xml:space="preserve">].  </w:t>
      </w:r>
      <w:r w:rsidRPr="00ED47B9">
        <w:rPr>
          <w:rFonts w:ascii="Arial" w:hAnsi="Arial" w:cs="Arial"/>
          <w:b/>
          <w:bCs/>
          <w:i/>
          <w:iCs/>
          <w:sz w:val="28"/>
          <w:szCs w:val="28"/>
        </w:rPr>
        <w:t>Note:</w:t>
      </w:r>
      <w:r w:rsidRPr="00ED47B9">
        <w:rPr>
          <w:rFonts w:ascii="Arial" w:hAnsi="Arial" w:cs="Arial"/>
          <w:i/>
          <w:iCs/>
          <w:sz w:val="28"/>
          <w:szCs w:val="28"/>
        </w:rPr>
        <w:t xml:space="preserve"> Some of paragraphs in Penal Law § 130.05 contain a definition(s) of a term(s) used in that paragraph. Some of the paragraphs include a term defined in a separate statute and there is a cross-reference to those definitions. There are three terms used in some paragraphs that are defined in Penal Law § 130.00 which are applicable to Penal Law art. 130, namely: “married” [Penal Law § 130.00(4)]; “health care provider” [Penal Law § 130.00(12); “mental health care provider” [Penal Law § 130.00(13)]. If in issue, the applicable definition should be charged.</w:t>
      </w:r>
    </w:p>
    <w:p w14:paraId="780123E0" w14:textId="77777777" w:rsidR="004F5AAD" w:rsidRPr="00ED47B9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5ECA39AA" w14:textId="77777777" w:rsidR="004F5AAD" w:rsidRPr="00ED47B9" w:rsidRDefault="004F5AAD" w:rsidP="00EE174C">
      <w:pPr>
        <w:ind w:left="720"/>
        <w:jc w:val="both"/>
        <w:rPr>
          <w:rFonts w:ascii="Arial" w:hAnsi="Arial" w:cs="Arial"/>
          <w:sz w:val="28"/>
          <w:szCs w:val="28"/>
        </w:rPr>
      </w:pPr>
      <w:r w:rsidRPr="00ED47B9">
        <w:rPr>
          <w:rFonts w:ascii="Arial" w:hAnsi="Arial" w:cs="Arial"/>
          <w:sz w:val="28"/>
          <w:szCs w:val="28"/>
        </w:rPr>
        <w:t>[</w:t>
      </w:r>
      <w:r w:rsidRPr="00ED47B9">
        <w:rPr>
          <w:rFonts w:ascii="Arial" w:hAnsi="Arial" w:cs="Arial"/>
          <w:i/>
          <w:iCs/>
          <w:sz w:val="28"/>
          <w:szCs w:val="28"/>
        </w:rPr>
        <w:t>NOTE: In any prosecution under this article in which the victim</w:t>
      </w:r>
      <w:r w:rsidRPr="00ED47B9">
        <w:rPr>
          <w:rFonts w:ascii="Arial" w:hAnsi="Arial" w:cs="Arial"/>
          <w:i/>
          <w:iCs/>
          <w:sz w:val="28"/>
          <w:szCs w:val="28"/>
        </w:rPr>
        <w:sym w:font="WP TypographicSymbols" w:char="003D"/>
      </w:r>
      <w:r w:rsidRPr="00ED47B9">
        <w:rPr>
          <w:rFonts w:ascii="Arial" w:hAnsi="Arial" w:cs="Arial"/>
          <w:i/>
          <w:iCs/>
          <w:sz w:val="28"/>
          <w:szCs w:val="28"/>
        </w:rPr>
        <w:t>s lack of consent is based solely on his or her incapacity to consent because he or she was less than seventeen years old; mentally disabled; a client or patient and the actor is a health care provider, or committed to the care and custody or supervision of the state department of corrections and community supervision or a hospital and the actor is an employee add if in issue:</w:t>
      </w:r>
      <w:r w:rsidRPr="00ED47B9">
        <w:rPr>
          <w:rFonts w:ascii="Arial" w:hAnsi="Arial" w:cs="Arial"/>
          <w:sz w:val="28"/>
          <w:szCs w:val="28"/>
        </w:rPr>
        <w:t xml:space="preserve"> </w:t>
      </w:r>
    </w:p>
    <w:p w14:paraId="0F13212D" w14:textId="77777777" w:rsidR="004F5AAD" w:rsidRPr="00ED47B9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6BEC7CD5" w14:textId="77777777" w:rsidR="004F5AAD" w:rsidRPr="004F5AAD" w:rsidRDefault="004F5AAD" w:rsidP="00D1414C">
      <w:pPr>
        <w:ind w:left="1440"/>
        <w:jc w:val="both"/>
        <w:rPr>
          <w:rFonts w:ascii="Arial" w:hAnsi="Arial" w:cs="Arial"/>
          <w:sz w:val="28"/>
          <w:szCs w:val="28"/>
        </w:rPr>
      </w:pPr>
      <w:r w:rsidRPr="00ED47B9">
        <w:rPr>
          <w:rFonts w:ascii="Arial" w:hAnsi="Arial" w:cs="Arial"/>
          <w:sz w:val="28"/>
          <w:szCs w:val="28"/>
        </w:rPr>
        <w:t>It is a defense to this charge that the defendant w</w:t>
      </w:r>
      <w:r w:rsidRPr="004F5AAD">
        <w:rPr>
          <w:rFonts w:ascii="Arial" w:hAnsi="Arial" w:cs="Arial"/>
          <w:sz w:val="28"/>
          <w:szCs w:val="28"/>
        </w:rPr>
        <w:t>as married to the victim.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10"/>
      </w:r>
      <w:r w:rsidRPr="004F5AAD">
        <w:rPr>
          <w:rFonts w:ascii="Arial" w:hAnsi="Arial" w:cs="Arial"/>
          <w:sz w:val="28"/>
          <w:szCs w:val="28"/>
        </w:rPr>
        <w:t xml:space="preserve"> </w:t>
      </w:r>
      <w:r w:rsidRPr="004F5AAD">
        <w:rPr>
          <w:rFonts w:ascii="Arial" w:hAnsi="Arial" w:cs="Arial"/>
          <w:sz w:val="28"/>
          <w:szCs w:val="28"/>
        </w:rPr>
        <w:sym w:font="WP TypographicSymbols" w:char="0041"/>
      </w:r>
      <w:r w:rsidRPr="004F5AAD">
        <w:rPr>
          <w:rFonts w:ascii="Arial" w:hAnsi="Arial" w:cs="Arial"/>
          <w:sz w:val="28"/>
          <w:szCs w:val="28"/>
        </w:rPr>
        <w:t>Married</w:t>
      </w:r>
      <w:r w:rsidRPr="004F5AAD">
        <w:rPr>
          <w:rFonts w:ascii="Arial" w:hAnsi="Arial" w:cs="Arial"/>
          <w:sz w:val="28"/>
          <w:szCs w:val="28"/>
        </w:rPr>
        <w:sym w:font="WP TypographicSymbols" w:char="0040"/>
      </w:r>
      <w:r w:rsidRPr="004F5AAD">
        <w:rPr>
          <w:rFonts w:ascii="Arial" w:hAnsi="Arial" w:cs="Arial"/>
          <w:sz w:val="28"/>
          <w:szCs w:val="28"/>
        </w:rPr>
        <w:t xml:space="preserve"> means the existence of the relationship between the defendant and the victim as spouses which was recognized by </w:t>
      </w:r>
      <w:r w:rsidRPr="004F5AAD">
        <w:rPr>
          <w:rFonts w:ascii="Arial" w:hAnsi="Arial" w:cs="Arial"/>
          <w:sz w:val="28"/>
          <w:szCs w:val="28"/>
        </w:rPr>
        <w:lastRenderedPageBreak/>
        <w:t>law at the time of the alleged commission of this crime.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11"/>
      </w:r>
      <w:r w:rsidRPr="004F5AAD">
        <w:rPr>
          <w:rFonts w:ascii="Arial" w:hAnsi="Arial" w:cs="Arial"/>
          <w:sz w:val="28"/>
          <w:szCs w:val="28"/>
        </w:rPr>
        <w:t>]</w:t>
      </w:r>
    </w:p>
    <w:p w14:paraId="6A7DEE23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7C25B12B" w14:textId="5E572E5A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  <w:u w:val="single"/>
        </w:rPr>
      </w:pPr>
      <w:r w:rsidRPr="004F5AAD">
        <w:rPr>
          <w:rFonts w:ascii="Arial" w:hAnsi="Arial" w:cs="Arial"/>
          <w:i/>
          <w:iCs/>
          <w:sz w:val="28"/>
          <w:szCs w:val="28"/>
          <w:u w:val="single"/>
        </w:rPr>
        <w:t>N</w:t>
      </w:r>
      <w:r w:rsidR="0008592D">
        <w:rPr>
          <w:rFonts w:ascii="Arial" w:hAnsi="Arial" w:cs="Arial"/>
          <w:i/>
          <w:iCs/>
          <w:sz w:val="28"/>
          <w:szCs w:val="28"/>
          <w:u w:val="single"/>
        </w:rPr>
        <w:t>ote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: This is the end of definitions and the resumption of the charge:</w:t>
      </w:r>
    </w:p>
    <w:p w14:paraId="4D0AB382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2E9569DB" w14:textId="0FA10B0B" w:rsidR="004F5AAD" w:rsidRPr="004F5AAD" w:rsidRDefault="00EF0CB7" w:rsidP="00EF0CB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 xml:space="preserve">Thus, the law deems </w:t>
      </w:r>
      <w:r w:rsidR="00984182">
        <w:rPr>
          <w:rFonts w:ascii="Arial" w:hAnsi="Arial" w:cs="Arial"/>
          <w:sz w:val="28"/>
          <w:szCs w:val="28"/>
        </w:rPr>
        <w:t xml:space="preserve">vaginal sexual contact </w:t>
      </w:r>
      <w:r w:rsidR="004F5AAD" w:rsidRPr="004F5AAD">
        <w:rPr>
          <w:rFonts w:ascii="Arial" w:hAnsi="Arial" w:cs="Arial"/>
          <w:sz w:val="28"/>
          <w:szCs w:val="28"/>
        </w:rPr>
        <w:t>with such a person to be without that person's consent, even if in fact that person did consent.</w:t>
      </w:r>
    </w:p>
    <w:p w14:paraId="29BD7AB9" w14:textId="77777777" w:rsidR="00506966" w:rsidRPr="00801932" w:rsidRDefault="00506966" w:rsidP="00801932">
      <w:pPr>
        <w:jc w:val="both"/>
        <w:rPr>
          <w:rFonts w:ascii="Arial" w:hAnsi="Arial" w:cs="Arial"/>
          <w:sz w:val="28"/>
          <w:szCs w:val="28"/>
        </w:rPr>
      </w:pPr>
    </w:p>
    <w:p w14:paraId="765D7F1A" w14:textId="7EFA31D0" w:rsidR="004F5AAD" w:rsidRPr="004F5AAD" w:rsidRDefault="00EF0CB7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In order for you to find the defendant guilty of this crime, the People are required to prove, from all of the evidence in the case, beyond a reasonable doubt, (both/each) of the following (two/three) elements:</w:t>
      </w:r>
    </w:p>
    <w:p w14:paraId="7BE1F53D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268A1B79" w14:textId="1070C6EB" w:rsidR="004F5AAD" w:rsidRPr="004F5AAD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1.</w:t>
      </w:r>
      <w:r w:rsidRPr="004F5AAD">
        <w:rPr>
          <w:rFonts w:ascii="Arial" w:hAnsi="Arial" w:cs="Arial"/>
          <w:sz w:val="28"/>
          <w:szCs w:val="28"/>
        </w:rPr>
        <w:tab/>
        <w:t xml:space="preserve">That on or about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 xml:space="preserve"> (date) </w:t>
      </w:r>
      <w:r w:rsidRPr="004F5AAD">
        <w:rPr>
          <w:rFonts w:ascii="Arial" w:hAnsi="Arial" w:cs="Arial"/>
          <w:sz w:val="28"/>
          <w:szCs w:val="28"/>
        </w:rPr>
        <w:t xml:space="preserve">, in the </w:t>
      </w:r>
      <w:r w:rsidR="006C16A3">
        <w:rPr>
          <w:rFonts w:ascii="Arial" w:hAnsi="Arial" w:cs="Arial"/>
          <w:sz w:val="28"/>
          <w:szCs w:val="28"/>
        </w:rPr>
        <w:t>C</w:t>
      </w:r>
      <w:r w:rsidRPr="004F5AAD">
        <w:rPr>
          <w:rFonts w:ascii="Arial" w:hAnsi="Arial" w:cs="Arial"/>
          <w:sz w:val="28"/>
          <w:szCs w:val="28"/>
        </w:rPr>
        <w:t xml:space="preserve">ounty of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 xml:space="preserve"> (County)</w:t>
      </w:r>
      <w:r w:rsidRPr="004F5AAD">
        <w:rPr>
          <w:rFonts w:ascii="Arial" w:hAnsi="Arial" w:cs="Arial"/>
          <w:sz w:val="28"/>
          <w:szCs w:val="28"/>
        </w:rPr>
        <w:t xml:space="preserve">, the defendant, 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 xml:space="preserve"> (name of defendant) </w:t>
      </w:r>
      <w:r w:rsidRPr="004F5AAD">
        <w:rPr>
          <w:rFonts w:ascii="Arial" w:hAnsi="Arial" w:cs="Arial"/>
          <w:sz w:val="28"/>
          <w:szCs w:val="28"/>
        </w:rPr>
        <w:t xml:space="preserve">, engaged in </w:t>
      </w:r>
      <w:r w:rsidR="00002AE8">
        <w:rPr>
          <w:rFonts w:ascii="Arial" w:hAnsi="Arial" w:cs="Arial"/>
          <w:sz w:val="28"/>
          <w:szCs w:val="28"/>
        </w:rPr>
        <w:t>v</w:t>
      </w:r>
      <w:r w:rsidRPr="004F5AAD">
        <w:rPr>
          <w:rFonts w:ascii="Arial" w:hAnsi="Arial" w:cs="Arial"/>
          <w:sz w:val="28"/>
          <w:szCs w:val="28"/>
        </w:rPr>
        <w:t xml:space="preserve">aginal sexual contact with </w:t>
      </w:r>
      <w:r w:rsidRPr="004F5AAD">
        <w:rPr>
          <w:rFonts w:ascii="Arial" w:hAnsi="Arial" w:cs="Arial"/>
          <w:sz w:val="28"/>
          <w:szCs w:val="28"/>
          <w:u w:val="single"/>
        </w:rPr>
        <w:t xml:space="preserve">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(name of complainant</w:t>
      </w:r>
      <w:r w:rsidRPr="004F5AAD">
        <w:rPr>
          <w:rFonts w:ascii="Arial" w:hAnsi="Arial" w:cs="Arial"/>
          <w:sz w:val="28"/>
          <w:szCs w:val="28"/>
          <w:u w:val="single"/>
        </w:rPr>
        <w:t>)</w:t>
      </w:r>
      <w:r w:rsidRPr="004F5AAD">
        <w:rPr>
          <w:rFonts w:ascii="Arial" w:hAnsi="Arial" w:cs="Arial"/>
          <w:sz w:val="28"/>
          <w:szCs w:val="28"/>
        </w:rPr>
        <w:t>; and</w:t>
      </w:r>
    </w:p>
    <w:p w14:paraId="1B4CC39B" w14:textId="77777777" w:rsidR="004F5AAD" w:rsidRPr="004F5AAD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6AF8D232" w14:textId="77777777" w:rsidR="004F5AAD" w:rsidRPr="004F5AAD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 xml:space="preserve">2.  </w:t>
      </w:r>
      <w:r w:rsidRPr="004F5AAD">
        <w:rPr>
          <w:rFonts w:ascii="Arial" w:hAnsi="Arial" w:cs="Arial"/>
          <w:sz w:val="28"/>
          <w:szCs w:val="28"/>
        </w:rPr>
        <w:tab/>
        <w:t xml:space="preserve">That the defendant did so without the consent of </w:t>
      </w:r>
      <w:r w:rsidRPr="004F5AAD">
        <w:rPr>
          <w:rFonts w:ascii="Arial" w:hAnsi="Arial" w:cs="Arial"/>
          <w:sz w:val="28"/>
          <w:szCs w:val="28"/>
          <w:u w:val="single"/>
        </w:rPr>
        <w:t>(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name of complainant</w:t>
      </w:r>
      <w:r w:rsidRPr="004F5AAD">
        <w:rPr>
          <w:rFonts w:ascii="Arial" w:hAnsi="Arial" w:cs="Arial"/>
          <w:sz w:val="28"/>
          <w:szCs w:val="28"/>
          <w:u w:val="single"/>
        </w:rPr>
        <w:t>)</w:t>
      </w:r>
      <w:r w:rsidRPr="004F5AAD">
        <w:rPr>
          <w:rFonts w:ascii="Arial" w:hAnsi="Arial" w:cs="Arial"/>
          <w:sz w:val="28"/>
          <w:szCs w:val="28"/>
        </w:rPr>
        <w:t xml:space="preserve"> because </w:t>
      </w:r>
      <w:r w:rsidRPr="004F5AAD">
        <w:rPr>
          <w:rFonts w:ascii="Arial" w:hAnsi="Arial" w:cs="Arial"/>
          <w:sz w:val="28"/>
          <w:szCs w:val="28"/>
          <w:u w:val="single"/>
        </w:rPr>
        <w:t>(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name of complainant</w:t>
      </w:r>
      <w:r w:rsidRPr="004F5AAD">
        <w:rPr>
          <w:rFonts w:ascii="Arial" w:hAnsi="Arial" w:cs="Arial"/>
          <w:sz w:val="28"/>
          <w:szCs w:val="28"/>
          <w:u w:val="single"/>
        </w:rPr>
        <w:t>)</w:t>
      </w:r>
      <w:r w:rsidRPr="004F5AAD">
        <w:rPr>
          <w:rFonts w:ascii="Arial" w:hAnsi="Arial" w:cs="Arial"/>
          <w:sz w:val="28"/>
          <w:szCs w:val="28"/>
        </w:rPr>
        <w:t xml:space="preserve"> was incapable of consent [and]</w:t>
      </w:r>
    </w:p>
    <w:p w14:paraId="66A4AD8A" w14:textId="77777777" w:rsidR="004F5AAD" w:rsidRPr="004F5AAD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56A27E31" w14:textId="77777777" w:rsidR="004F5AAD" w:rsidRPr="004F5AAD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[</w:t>
      </w:r>
      <w:r w:rsidRPr="004F5AAD">
        <w:rPr>
          <w:rFonts w:ascii="Arial" w:hAnsi="Arial" w:cs="Arial"/>
          <w:i/>
          <w:iCs/>
          <w:sz w:val="28"/>
          <w:szCs w:val="28"/>
        </w:rPr>
        <w:t>Add if applicable</w:t>
      </w:r>
      <w:r w:rsidRPr="004F5AAD">
        <w:rPr>
          <w:rFonts w:ascii="Arial" w:hAnsi="Arial" w:cs="Arial"/>
          <w:sz w:val="28"/>
          <w:szCs w:val="28"/>
        </w:rPr>
        <w:t>:</w:t>
      </w:r>
    </w:p>
    <w:p w14:paraId="32D00FB1" w14:textId="77777777" w:rsidR="004F5AAD" w:rsidRPr="004F5AAD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 xml:space="preserve">3. </w:t>
      </w:r>
      <w:r w:rsidRPr="004F5AAD">
        <w:rPr>
          <w:rFonts w:ascii="Arial" w:hAnsi="Arial" w:cs="Arial"/>
          <w:sz w:val="28"/>
          <w:szCs w:val="28"/>
        </w:rPr>
        <w:tab/>
        <w:t xml:space="preserve">That the defendant was not married to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(name of complainant</w:t>
      </w:r>
      <w:r w:rsidRPr="004F5AAD">
        <w:rPr>
          <w:rFonts w:ascii="Arial" w:hAnsi="Arial" w:cs="Arial"/>
          <w:sz w:val="28"/>
          <w:szCs w:val="28"/>
          <w:u w:val="single"/>
        </w:rPr>
        <w:t>)</w:t>
      </w:r>
      <w:r w:rsidRPr="004F5AAD">
        <w:rPr>
          <w:rFonts w:ascii="Arial" w:hAnsi="Arial" w:cs="Arial"/>
          <w:sz w:val="28"/>
          <w:szCs w:val="28"/>
        </w:rPr>
        <w:t>.]</w:t>
      </w:r>
    </w:p>
    <w:p w14:paraId="72F6D6BC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0298D78C" w14:textId="5B7A4B23" w:rsidR="004F5AAD" w:rsidRPr="004F5AAD" w:rsidRDefault="00002AE8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If you find the People have proven beyond a reasonable doubt [both / each] of those elements, you must find the defendant guilty of this crime.</w:t>
      </w:r>
    </w:p>
    <w:p w14:paraId="3C91C30B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3EF444C8" w14:textId="7DA15E5E" w:rsidR="004F5AAD" w:rsidRPr="004F5AAD" w:rsidRDefault="00002AE8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If you find the People have not proven beyond a reasonable doubt [either one / any one or more] of those elements, you must find the defendant not guilty of this crime.</w:t>
      </w:r>
    </w:p>
    <w:p w14:paraId="3BFF7796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529B818B" w14:textId="77777777" w:rsidR="004F5AAD" w:rsidRDefault="004F5AAD" w:rsidP="00002AE8">
      <w:pPr>
        <w:ind w:left="720"/>
        <w:jc w:val="both"/>
        <w:rPr>
          <w:rFonts w:ascii="Arial" w:hAnsi="Arial" w:cs="Arial"/>
          <w:i/>
          <w:iCs/>
          <w:sz w:val="28"/>
          <w:szCs w:val="28"/>
        </w:rPr>
      </w:pPr>
      <w:r w:rsidRPr="004F5AAD">
        <w:rPr>
          <w:rFonts w:ascii="Arial" w:hAnsi="Arial" w:cs="Arial"/>
          <w:i/>
          <w:iCs/>
          <w:sz w:val="28"/>
          <w:szCs w:val="28"/>
        </w:rPr>
        <w:lastRenderedPageBreak/>
        <w:t xml:space="preserve">NOTE:  If the affirmative defense set forth in Penal Law 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27"/>
      </w:r>
      <w:r w:rsidRPr="004F5AAD">
        <w:rPr>
          <w:rFonts w:ascii="Arial" w:hAnsi="Arial" w:cs="Arial"/>
          <w:i/>
          <w:iCs/>
          <w:sz w:val="28"/>
          <w:szCs w:val="28"/>
        </w:rPr>
        <w:t xml:space="preserve"> 130.10 (1) applies, omit the final two paragraphs of the above charge, and substitute the applicable charge from the 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41"/>
      </w:r>
      <w:r w:rsidRPr="004F5AAD">
        <w:rPr>
          <w:rFonts w:ascii="Arial" w:hAnsi="Arial" w:cs="Arial"/>
          <w:i/>
          <w:iCs/>
          <w:sz w:val="28"/>
          <w:szCs w:val="28"/>
        </w:rPr>
        <w:t>additional charges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40"/>
      </w:r>
      <w:r w:rsidRPr="004F5AAD">
        <w:rPr>
          <w:rFonts w:ascii="Arial" w:hAnsi="Arial" w:cs="Arial"/>
          <w:i/>
          <w:iCs/>
          <w:sz w:val="28"/>
          <w:szCs w:val="28"/>
        </w:rPr>
        <w:t xml:space="preserve"> section at the end of this article.</w:t>
      </w:r>
    </w:p>
    <w:p w14:paraId="631FC57D" w14:textId="77777777" w:rsidR="00002AE8" w:rsidRPr="004F5AAD" w:rsidRDefault="00002AE8" w:rsidP="00002AE8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32C59959" w14:textId="77777777" w:rsidR="004F5AAD" w:rsidRPr="004F5AAD" w:rsidRDefault="004F5AAD" w:rsidP="00002AE8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i/>
          <w:iCs/>
          <w:sz w:val="28"/>
          <w:szCs w:val="28"/>
        </w:rPr>
        <w:t xml:space="preserve">NOTE:  Where lack of consent results solely from incapacity to consent because of the alleged victim's mental disability or mental incapacity, a charge on corroboration is required, and that charge is in the 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41"/>
      </w:r>
      <w:r w:rsidRPr="004F5AAD">
        <w:rPr>
          <w:rFonts w:ascii="Arial" w:hAnsi="Arial" w:cs="Arial"/>
          <w:i/>
          <w:iCs/>
          <w:sz w:val="28"/>
          <w:szCs w:val="28"/>
        </w:rPr>
        <w:t>additional charges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40"/>
      </w:r>
      <w:r w:rsidRPr="004F5AAD">
        <w:rPr>
          <w:rFonts w:ascii="Arial" w:hAnsi="Arial" w:cs="Arial"/>
          <w:i/>
          <w:iCs/>
          <w:sz w:val="28"/>
          <w:szCs w:val="28"/>
        </w:rPr>
        <w:t xml:space="preserve"> section of this article (See Penal Law 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27"/>
      </w:r>
      <w:r w:rsidRPr="004F5AAD">
        <w:rPr>
          <w:rFonts w:ascii="Arial" w:hAnsi="Arial" w:cs="Arial"/>
          <w:i/>
          <w:iCs/>
          <w:sz w:val="28"/>
          <w:szCs w:val="28"/>
        </w:rPr>
        <w:t xml:space="preserve"> 130.16). </w:t>
      </w:r>
    </w:p>
    <w:p w14:paraId="70C40DF4" w14:textId="77777777" w:rsidR="00AD48FC" w:rsidRPr="00801932" w:rsidRDefault="00AD48FC" w:rsidP="00002AE8">
      <w:pPr>
        <w:ind w:left="720"/>
        <w:jc w:val="both"/>
        <w:rPr>
          <w:rFonts w:ascii="Arial" w:hAnsi="Arial" w:cs="Arial"/>
          <w:sz w:val="28"/>
          <w:szCs w:val="28"/>
        </w:rPr>
      </w:pPr>
    </w:p>
    <w:sectPr w:rsidR="00AD48FC" w:rsidRPr="00801932" w:rsidSect="000E155B">
      <w:footerReference w:type="default" r:id="rId7"/>
      <w:type w:val="continuous"/>
      <w:pgSz w:w="12240" w:h="15840"/>
      <w:pgMar w:top="990" w:right="2160" w:bottom="1710" w:left="2160" w:header="990" w:footer="17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2587F" w14:textId="77777777" w:rsidR="000E155B" w:rsidRDefault="000E155B" w:rsidP="004F5AAD">
      <w:pPr>
        <w:spacing w:before="0"/>
      </w:pPr>
      <w:r>
        <w:separator/>
      </w:r>
    </w:p>
  </w:endnote>
  <w:endnote w:type="continuationSeparator" w:id="0">
    <w:p w14:paraId="63C0E56C" w14:textId="77777777" w:rsidR="000E155B" w:rsidRDefault="000E155B" w:rsidP="004F5A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434FD" w14:textId="77777777" w:rsidR="004F5AAD" w:rsidRDefault="004F5AAD">
    <w:pPr>
      <w:spacing w:line="240" w:lineRule="exact"/>
    </w:pPr>
  </w:p>
  <w:p w14:paraId="7E71A340" w14:textId="77777777" w:rsidR="004F5AAD" w:rsidRDefault="004F5AAD">
    <w:pPr>
      <w:framePr w:w="7921" w:wrap="notBeside" w:vAnchor="text" w:hAnchor="text" w:x="1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14:paraId="6890CA2E" w14:textId="77777777" w:rsidR="004F5AAD" w:rsidRDefault="004F5AAD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EBF28" w14:textId="77777777" w:rsidR="000E155B" w:rsidRDefault="000E155B" w:rsidP="004F5AAD">
      <w:pPr>
        <w:spacing w:before="0"/>
      </w:pPr>
      <w:r>
        <w:separator/>
      </w:r>
    </w:p>
  </w:footnote>
  <w:footnote w:type="continuationSeparator" w:id="0">
    <w:p w14:paraId="2F37FA7D" w14:textId="77777777" w:rsidR="000E155B" w:rsidRDefault="000E155B" w:rsidP="004F5AAD">
      <w:pPr>
        <w:spacing w:before="0"/>
      </w:pPr>
      <w:r>
        <w:continuationSeparator/>
      </w:r>
    </w:p>
  </w:footnote>
  <w:footnote w:id="1">
    <w:p w14:paraId="72C0ABC4" w14:textId="6A971BE4" w:rsidR="00187348" w:rsidRPr="00B36C17" w:rsidRDefault="00AD5D5D" w:rsidP="00187348">
      <w:pPr>
        <w:pStyle w:val="FootnoteText"/>
        <w:rPr>
          <w:rFonts w:ascii="Arial" w:hAnsi="Arial" w:cs="Arial"/>
          <w:sz w:val="22"/>
          <w:szCs w:val="22"/>
          <w:vertAlign w:val="superscript"/>
        </w:rPr>
      </w:pPr>
      <w:r w:rsidRPr="00B36C17">
        <w:rPr>
          <w:rStyle w:val="FootnoteReference"/>
          <w:rFonts w:ascii="Arial" w:hAnsi="Arial" w:cs="Arial"/>
          <w:sz w:val="22"/>
          <w:szCs w:val="22"/>
        </w:rPr>
        <w:footnoteRef/>
      </w:r>
      <w:r w:rsidRPr="00B36C17">
        <w:rPr>
          <w:rFonts w:ascii="Arial" w:hAnsi="Arial" w:cs="Arial"/>
          <w:sz w:val="22"/>
          <w:szCs w:val="22"/>
        </w:rPr>
        <w:t xml:space="preserve"> </w:t>
      </w:r>
      <w:r w:rsidR="00187348" w:rsidRPr="00B36C17">
        <w:rPr>
          <w:rFonts w:ascii="Arial" w:hAnsi="Arial" w:cs="Arial"/>
          <w:sz w:val="22"/>
          <w:szCs w:val="22"/>
        </w:rPr>
        <w:t>At this point, the statutory definition con</w:t>
      </w:r>
      <w:r w:rsidR="001C7709" w:rsidRPr="00B36C17">
        <w:rPr>
          <w:rFonts w:ascii="Arial" w:hAnsi="Arial" w:cs="Arial"/>
          <w:sz w:val="22"/>
          <w:szCs w:val="22"/>
        </w:rPr>
        <w:t xml:space="preserve">tinues: “by reason of some </w:t>
      </w:r>
      <w:r w:rsidR="00187348" w:rsidRPr="00B36C17">
        <w:rPr>
          <w:rFonts w:ascii="Arial" w:hAnsi="Arial" w:cs="Arial"/>
          <w:sz w:val="22"/>
          <w:szCs w:val="22"/>
        </w:rPr>
        <w:t>factor other than being less than seventeen years old” [Penal Law § 130.25 (1)]. That portion of the statute has been omitted here. Instead, those factors are set forth below in the definition of the term “incapable of consent.”</w:t>
      </w:r>
    </w:p>
    <w:p w14:paraId="115F9D64" w14:textId="648A7F4D" w:rsidR="00AD5D5D" w:rsidRPr="00B36C17" w:rsidRDefault="00AD5D5D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2">
    <w:p w14:paraId="6531441C" w14:textId="0421F051" w:rsidR="009B667E" w:rsidRPr="00B36C17" w:rsidRDefault="009B667E">
      <w:pPr>
        <w:pStyle w:val="FootnoteText"/>
        <w:rPr>
          <w:rFonts w:ascii="Arial" w:hAnsi="Arial" w:cs="Arial"/>
          <w:sz w:val="22"/>
          <w:szCs w:val="22"/>
        </w:rPr>
      </w:pPr>
      <w:r w:rsidRPr="00B36C17">
        <w:rPr>
          <w:rStyle w:val="FootnoteReference"/>
          <w:rFonts w:ascii="Arial" w:hAnsi="Arial" w:cs="Arial"/>
          <w:sz w:val="22"/>
          <w:szCs w:val="22"/>
        </w:rPr>
        <w:footnoteRef/>
      </w:r>
      <w:r w:rsidRPr="00B36C17">
        <w:rPr>
          <w:rFonts w:ascii="Arial" w:hAnsi="Arial" w:cs="Arial"/>
          <w:sz w:val="22"/>
          <w:szCs w:val="22"/>
        </w:rPr>
        <w:t xml:space="preserve"> </w:t>
      </w:r>
      <w:r w:rsidR="00F2207D" w:rsidRPr="00B36C17">
        <w:rPr>
          <w:rFonts w:ascii="Arial" w:hAnsi="Arial" w:cs="Arial"/>
          <w:sz w:val="22"/>
          <w:szCs w:val="22"/>
        </w:rPr>
        <w:t>Penal Law §  130.00(1)</w:t>
      </w:r>
    </w:p>
    <w:p w14:paraId="1650D1C5" w14:textId="77777777" w:rsidR="00F2207D" w:rsidRPr="00B36C17" w:rsidRDefault="00F2207D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3">
    <w:p w14:paraId="2D30C640" w14:textId="77777777" w:rsidR="00673A4F" w:rsidRPr="00B36C17" w:rsidRDefault="00673A4F" w:rsidP="00673A4F">
      <w:pPr>
        <w:pStyle w:val="FootnoteText"/>
        <w:rPr>
          <w:rFonts w:ascii="Arial" w:hAnsi="Arial" w:cs="Arial"/>
          <w:sz w:val="22"/>
          <w:szCs w:val="22"/>
        </w:rPr>
      </w:pPr>
      <w:r w:rsidRPr="00B36C17">
        <w:rPr>
          <w:rStyle w:val="FootnoteReference"/>
          <w:rFonts w:ascii="Arial" w:hAnsi="Arial" w:cs="Arial"/>
          <w:sz w:val="22"/>
          <w:szCs w:val="22"/>
        </w:rPr>
        <w:footnoteRef/>
      </w:r>
      <w:r w:rsidRPr="00B36C17">
        <w:rPr>
          <w:rFonts w:ascii="Arial" w:hAnsi="Arial" w:cs="Arial"/>
          <w:sz w:val="22"/>
          <w:szCs w:val="22"/>
        </w:rPr>
        <w:t xml:space="preserve"> Penal Law §  130.05(1).</w:t>
      </w:r>
    </w:p>
    <w:p w14:paraId="4332490F" w14:textId="77777777" w:rsidR="00673A4F" w:rsidRDefault="00673A4F" w:rsidP="00673A4F">
      <w:pPr>
        <w:pStyle w:val="FootnoteText"/>
      </w:pPr>
    </w:p>
  </w:footnote>
  <w:footnote w:id="4">
    <w:p w14:paraId="7184BA32" w14:textId="5083947A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130.05(3)(b).</w:t>
      </w:r>
    </w:p>
  </w:footnote>
  <w:footnote w:id="5">
    <w:p w14:paraId="0BE7FBEA" w14:textId="2C303590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130.00(5).</w:t>
      </w:r>
    </w:p>
  </w:footnote>
  <w:footnote w:id="6">
    <w:p w14:paraId="5DB7FB46" w14:textId="5CB69C6B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130.05(3)(c).</w:t>
      </w:r>
    </w:p>
  </w:footnote>
  <w:footnote w:id="7">
    <w:p w14:paraId="762FA044" w14:textId="649B972D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130.00(6).</w:t>
      </w:r>
    </w:p>
  </w:footnote>
  <w:footnote w:id="8">
    <w:p w14:paraId="1C2449DD" w14:textId="6132B56A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130.05(3)(d).</w:t>
      </w:r>
    </w:p>
  </w:footnote>
  <w:footnote w:id="9">
    <w:p w14:paraId="3732722F" w14:textId="71669C11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130.00(7).</w:t>
      </w:r>
    </w:p>
  </w:footnote>
  <w:footnote w:id="10">
    <w:p w14:paraId="6464B095" w14:textId="77777777" w:rsidR="004F5AAD" w:rsidRPr="009404B3" w:rsidRDefault="004F5AAD" w:rsidP="00DD6155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</w:t>
      </w:r>
      <w:r w:rsidRPr="009404B3">
        <w:rPr>
          <w:rFonts w:ascii="Arial" w:eastAsia="Yu Gothic UI" w:hAnsi="Arial" w:cs="Arial"/>
          <w:i/>
          <w:iCs/>
          <w:sz w:val="22"/>
          <w:szCs w:val="22"/>
        </w:rPr>
        <w:t xml:space="preserve">See </w:t>
      </w:r>
      <w:r w:rsidRPr="009404B3">
        <w:rPr>
          <w:rFonts w:ascii="Arial" w:eastAsia="Yu Gothic UI" w:hAnsi="Arial" w:cs="Arial"/>
          <w:sz w:val="22"/>
          <w:szCs w:val="22"/>
        </w:rPr>
        <w:t xml:space="preserve">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130.10 (4).</w:t>
      </w:r>
    </w:p>
  </w:footnote>
  <w:footnote w:id="11">
    <w:p w14:paraId="05D7271D" w14:textId="77777777" w:rsidR="004F5AAD" w:rsidRPr="009404B3" w:rsidRDefault="004F5AAD" w:rsidP="00DD6155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</w:t>
      </w:r>
      <w:r w:rsidRPr="009404B3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 (4). </w:t>
      </w:r>
      <w:r w:rsidRPr="009404B3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9404B3">
        <w:rPr>
          <w:rFonts w:ascii="Arial" w:eastAsia="Yu Gothic UI" w:hAnsi="Arial" w:cs="Arial"/>
          <w:sz w:val="22"/>
          <w:szCs w:val="22"/>
        </w:rPr>
        <w:t xml:space="preserve"> Domestic Relations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15 and 15-a.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AD"/>
    <w:rsid w:val="00002AE8"/>
    <w:rsid w:val="00022A24"/>
    <w:rsid w:val="00040427"/>
    <w:rsid w:val="0006171B"/>
    <w:rsid w:val="0008592D"/>
    <w:rsid w:val="000B1552"/>
    <w:rsid w:val="000C38DB"/>
    <w:rsid w:val="000C4649"/>
    <w:rsid w:val="000E0CE6"/>
    <w:rsid w:val="000E155B"/>
    <w:rsid w:val="00107997"/>
    <w:rsid w:val="00187348"/>
    <w:rsid w:val="00195032"/>
    <w:rsid w:val="001C7709"/>
    <w:rsid w:val="0022525A"/>
    <w:rsid w:val="00237307"/>
    <w:rsid w:val="00246AB4"/>
    <w:rsid w:val="00251B62"/>
    <w:rsid w:val="00252107"/>
    <w:rsid w:val="00254815"/>
    <w:rsid w:val="00271926"/>
    <w:rsid w:val="002A308A"/>
    <w:rsid w:val="002A6367"/>
    <w:rsid w:val="002D1328"/>
    <w:rsid w:val="002E6CC3"/>
    <w:rsid w:val="002F7129"/>
    <w:rsid w:val="003035A9"/>
    <w:rsid w:val="003443C0"/>
    <w:rsid w:val="003724BC"/>
    <w:rsid w:val="00387846"/>
    <w:rsid w:val="003A4A4C"/>
    <w:rsid w:val="004308E0"/>
    <w:rsid w:val="0043793A"/>
    <w:rsid w:val="00470637"/>
    <w:rsid w:val="00497CC1"/>
    <w:rsid w:val="004F5AAD"/>
    <w:rsid w:val="00506966"/>
    <w:rsid w:val="005206D5"/>
    <w:rsid w:val="00520B96"/>
    <w:rsid w:val="005929E7"/>
    <w:rsid w:val="005A21CD"/>
    <w:rsid w:val="005C3373"/>
    <w:rsid w:val="005C4AD1"/>
    <w:rsid w:val="00631116"/>
    <w:rsid w:val="006348B4"/>
    <w:rsid w:val="0064449E"/>
    <w:rsid w:val="00657DC4"/>
    <w:rsid w:val="00673A4F"/>
    <w:rsid w:val="006B7884"/>
    <w:rsid w:val="006C16A3"/>
    <w:rsid w:val="006C54AB"/>
    <w:rsid w:val="006D24DF"/>
    <w:rsid w:val="006D3D1C"/>
    <w:rsid w:val="006D68C9"/>
    <w:rsid w:val="006F2D1D"/>
    <w:rsid w:val="006F6B73"/>
    <w:rsid w:val="00704C47"/>
    <w:rsid w:val="007110CE"/>
    <w:rsid w:val="00743362"/>
    <w:rsid w:val="00801932"/>
    <w:rsid w:val="0080504D"/>
    <w:rsid w:val="00850B43"/>
    <w:rsid w:val="008B50C3"/>
    <w:rsid w:val="008F4156"/>
    <w:rsid w:val="008F7725"/>
    <w:rsid w:val="008F7F28"/>
    <w:rsid w:val="009117E4"/>
    <w:rsid w:val="009238CE"/>
    <w:rsid w:val="00943CBA"/>
    <w:rsid w:val="009607D3"/>
    <w:rsid w:val="00983D61"/>
    <w:rsid w:val="00984182"/>
    <w:rsid w:val="0098759E"/>
    <w:rsid w:val="00997E2F"/>
    <w:rsid w:val="009A2017"/>
    <w:rsid w:val="009B667E"/>
    <w:rsid w:val="009D0887"/>
    <w:rsid w:val="009E6219"/>
    <w:rsid w:val="009F1F24"/>
    <w:rsid w:val="00A0223A"/>
    <w:rsid w:val="00A07FB7"/>
    <w:rsid w:val="00A21EF6"/>
    <w:rsid w:val="00A47509"/>
    <w:rsid w:val="00A50F35"/>
    <w:rsid w:val="00A649A0"/>
    <w:rsid w:val="00AD48FC"/>
    <w:rsid w:val="00AD5D5D"/>
    <w:rsid w:val="00AF5CF6"/>
    <w:rsid w:val="00B23684"/>
    <w:rsid w:val="00B30AEA"/>
    <w:rsid w:val="00B36C17"/>
    <w:rsid w:val="00B76C4A"/>
    <w:rsid w:val="00B85EFA"/>
    <w:rsid w:val="00C1371E"/>
    <w:rsid w:val="00C90737"/>
    <w:rsid w:val="00CE64CE"/>
    <w:rsid w:val="00D07263"/>
    <w:rsid w:val="00D1414C"/>
    <w:rsid w:val="00D23551"/>
    <w:rsid w:val="00D37DEF"/>
    <w:rsid w:val="00D61C8F"/>
    <w:rsid w:val="00DA00F3"/>
    <w:rsid w:val="00DD1A9D"/>
    <w:rsid w:val="00DD6155"/>
    <w:rsid w:val="00E03840"/>
    <w:rsid w:val="00E14619"/>
    <w:rsid w:val="00E31DAF"/>
    <w:rsid w:val="00E4652C"/>
    <w:rsid w:val="00EC6FC3"/>
    <w:rsid w:val="00ED47B9"/>
    <w:rsid w:val="00EE174C"/>
    <w:rsid w:val="00EF0CB7"/>
    <w:rsid w:val="00F02A67"/>
    <w:rsid w:val="00F2207D"/>
    <w:rsid w:val="00F56398"/>
    <w:rsid w:val="00F62792"/>
    <w:rsid w:val="00F733F2"/>
    <w:rsid w:val="00FA149B"/>
    <w:rsid w:val="00FC431E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A7C33"/>
  <w15:chartTrackingRefBased/>
  <w15:docId w15:val="{14BE9E2A-EA4A-4822-AEE4-C774815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Spacing"/>
    <w:next w:val="NoSpacing"/>
    <w:autoRedefine/>
    <w:uiPriority w:val="39"/>
    <w:qFormat/>
    <w:rsid w:val="0010799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eastAsia="Times New Roman" w:cs="Courier New"/>
      <w:szCs w:val="20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styleId="NoSpacing">
    <w:name w:val="No Spacing"/>
    <w:uiPriority w:val="1"/>
    <w:qFormat/>
    <w:rsid w:val="00107997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437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DDBB-04E3-4346-8F2F-B92C92C4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790</Words>
  <Characters>3880</Characters>
  <Application>Microsoft Office Word</Application>
  <DocSecurity>0</DocSecurity>
  <Lines>133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 Donnino</cp:lastModifiedBy>
  <cp:revision>62</cp:revision>
  <cp:lastPrinted>2024-05-18T14:36:00Z</cp:lastPrinted>
  <dcterms:created xsi:type="dcterms:W3CDTF">2023-06-21T17:34:00Z</dcterms:created>
  <dcterms:modified xsi:type="dcterms:W3CDTF">2024-05-18T14:36:00Z</dcterms:modified>
</cp:coreProperties>
</file>