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D49A" w14:textId="26B598BE" w:rsidR="00767D83" w:rsidRPr="000529A7" w:rsidRDefault="00767D83" w:rsidP="006A06ED">
      <w:pPr>
        <w:tabs>
          <w:tab w:val="left" w:pos="2390"/>
        </w:tabs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0529A7">
        <w:rPr>
          <w:rFonts w:ascii="Arial" w:eastAsia="Yu Gothic UI" w:hAnsi="Arial" w:cs="Arial"/>
          <w:b/>
          <w:bCs/>
          <w:sz w:val="28"/>
          <w:szCs w:val="28"/>
        </w:rPr>
        <w:t xml:space="preserve">UNLAWFUL </w:t>
      </w:r>
      <w:r>
        <w:rPr>
          <w:rFonts w:ascii="Arial" w:eastAsia="Yu Gothic UI" w:hAnsi="Arial" w:cs="Arial"/>
          <w:b/>
          <w:bCs/>
          <w:sz w:val="28"/>
          <w:szCs w:val="28"/>
        </w:rPr>
        <w:t>SALE</w:t>
      </w:r>
      <w:r w:rsidRPr="000529A7">
        <w:rPr>
          <w:rFonts w:ascii="Arial" w:eastAsia="Yu Gothic UI" w:hAnsi="Arial" w:cs="Arial"/>
          <w:b/>
          <w:bCs/>
          <w:sz w:val="28"/>
          <w:szCs w:val="28"/>
        </w:rPr>
        <w:t xml:space="preserve"> OF BODY ARMOR</w:t>
      </w:r>
    </w:p>
    <w:p w14:paraId="43720005" w14:textId="45B6A580" w:rsidR="00767D83" w:rsidRDefault="00767D83">
      <w:pPr>
        <w:spacing w:line="251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0529A7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0529A7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0529A7">
        <w:rPr>
          <w:rFonts w:ascii="Arial" w:eastAsia="Yu Gothic UI" w:hAnsi="Arial" w:cs="Arial"/>
          <w:b/>
          <w:bCs/>
          <w:sz w:val="28"/>
          <w:szCs w:val="28"/>
        </w:rPr>
        <w:t xml:space="preserve"> 270.2</w:t>
      </w:r>
      <w:r w:rsidR="007A6CFB">
        <w:rPr>
          <w:rFonts w:ascii="Arial" w:eastAsia="Yu Gothic UI" w:hAnsi="Arial" w:cs="Arial"/>
          <w:b/>
          <w:bCs/>
          <w:sz w:val="28"/>
          <w:szCs w:val="28"/>
        </w:rPr>
        <w:t>2</w:t>
      </w:r>
    </w:p>
    <w:p w14:paraId="0777A533" w14:textId="77777777" w:rsidR="00767D83" w:rsidRPr="000529A7" w:rsidRDefault="00767D83">
      <w:pPr>
        <w:spacing w:line="251" w:lineRule="auto"/>
        <w:jc w:val="center"/>
        <w:rPr>
          <w:rFonts w:ascii="Arial" w:eastAsia="Yu Gothic UI" w:hAnsi="Arial" w:cs="Arial"/>
          <w:sz w:val="28"/>
          <w:szCs w:val="28"/>
        </w:rPr>
      </w:pPr>
      <w:r w:rsidRPr="000529A7">
        <w:rPr>
          <w:rFonts w:ascii="Arial" w:eastAsia="Yu Gothic UI" w:hAnsi="Arial" w:cs="Arial"/>
          <w:b/>
          <w:bCs/>
          <w:sz w:val="28"/>
          <w:szCs w:val="28"/>
        </w:rPr>
        <w:t>(Committed on or after July 7, 2022)</w:t>
      </w:r>
    </w:p>
    <w:p w14:paraId="14093FCA" w14:textId="77777777" w:rsidR="00767D83" w:rsidRPr="000529A7" w:rsidRDefault="00767D83">
      <w:pPr>
        <w:spacing w:line="251" w:lineRule="auto"/>
        <w:jc w:val="center"/>
        <w:rPr>
          <w:rFonts w:ascii="Arial" w:eastAsia="Yu Gothic UI" w:hAnsi="Arial" w:cs="Arial"/>
          <w:sz w:val="28"/>
          <w:szCs w:val="28"/>
        </w:rPr>
      </w:pPr>
    </w:p>
    <w:p w14:paraId="41E0ECF1" w14:textId="09AF77DA" w:rsidR="00767D83" w:rsidRPr="000529A7" w:rsidRDefault="00767D83" w:rsidP="006A06ED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529A7">
        <w:rPr>
          <w:rFonts w:ascii="Arial" w:eastAsia="Yu Gothic UI" w:hAnsi="Arial" w:cs="Arial"/>
          <w:sz w:val="28"/>
          <w:szCs w:val="28"/>
        </w:rPr>
        <w:t>The (</w:t>
      </w:r>
      <w:r w:rsidRPr="000529A7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0529A7">
        <w:rPr>
          <w:rFonts w:ascii="Arial" w:eastAsia="Yu Gothic UI" w:hAnsi="Arial" w:cs="Arial"/>
          <w:sz w:val="28"/>
          <w:szCs w:val="28"/>
        </w:rPr>
        <w:t xml:space="preserve">) count is Unlawful </w:t>
      </w:r>
      <w:r>
        <w:rPr>
          <w:rFonts w:ascii="Arial" w:eastAsia="Yu Gothic UI" w:hAnsi="Arial" w:cs="Arial"/>
          <w:sz w:val="28"/>
          <w:szCs w:val="28"/>
        </w:rPr>
        <w:t xml:space="preserve">Sale </w:t>
      </w:r>
      <w:r w:rsidRPr="000529A7">
        <w:rPr>
          <w:rFonts w:ascii="Arial" w:eastAsia="Yu Gothic UI" w:hAnsi="Arial" w:cs="Arial"/>
          <w:sz w:val="28"/>
          <w:szCs w:val="28"/>
        </w:rPr>
        <w:t>of Body Armor.</w:t>
      </w:r>
    </w:p>
    <w:p w14:paraId="6CEEBB1B" w14:textId="77777777" w:rsidR="00767D83" w:rsidRPr="000529A7" w:rsidRDefault="00767D83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1D8CE7AF" w14:textId="4996662C" w:rsidR="00767D83" w:rsidRPr="00767D83" w:rsidRDefault="00767D83" w:rsidP="002D5A1D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767D83">
        <w:rPr>
          <w:rFonts w:ascii="Arial" w:eastAsia="Yu Gothic UI" w:hAnsi="Arial" w:cs="Arial"/>
          <w:sz w:val="28"/>
          <w:szCs w:val="28"/>
        </w:rPr>
        <w:t>Under our law, a person is guilty of Unlawful Sale of Body Armor when</w:t>
      </w:r>
      <w:r w:rsidRPr="00767D83">
        <w:rPr>
          <w:rFonts w:ascii="Arial" w:eastAsia="Yu Gothic UI" w:hAnsi="Arial" w:cs="Arial"/>
          <w:sz w:val="28"/>
          <w:szCs w:val="28"/>
          <w:lang w:val="x-none"/>
        </w:rPr>
        <w:t xml:space="preserve"> </w:t>
      </w:r>
      <w:r w:rsidRPr="00767D83">
        <w:rPr>
          <w:rFonts w:ascii="Arial" w:eastAsia="Times New Roman" w:hAnsi="Arial" w:cs="Arial"/>
          <w:sz w:val="28"/>
          <w:szCs w:val="28"/>
          <w:lang w:val="x-none"/>
        </w:rPr>
        <w:t>they sell,</w:t>
      </w:r>
      <w:r w:rsidRPr="00767D83">
        <w:rPr>
          <w:rFonts w:ascii="Arial" w:eastAsia="Times New Roman" w:hAnsi="Arial" w:cs="Arial"/>
          <w:sz w:val="28"/>
          <w:szCs w:val="28"/>
        </w:rPr>
        <w:t xml:space="preserve"> </w:t>
      </w:r>
      <w:r w:rsidRPr="00767D83">
        <w:rPr>
          <w:rFonts w:ascii="Arial" w:eastAsia="Times New Roman" w:hAnsi="Arial" w:cs="Arial"/>
          <w:sz w:val="28"/>
          <w:szCs w:val="28"/>
          <w:lang w:val="x-none"/>
        </w:rPr>
        <w:t xml:space="preserve">exchange, give or dispose of </w:t>
      </w:r>
      <w:r w:rsidRPr="00767D83">
        <w:rPr>
          <w:rFonts w:ascii="Arial" w:eastAsia="Times New Roman" w:hAnsi="Arial" w:cs="Arial"/>
          <w:sz w:val="28"/>
          <w:szCs w:val="28"/>
        </w:rPr>
        <w:t>body armor</w:t>
      </w:r>
      <w:r w:rsidRPr="00767D83">
        <w:rPr>
          <w:rFonts w:ascii="Arial" w:eastAsia="Times New Roman" w:hAnsi="Arial" w:cs="Arial"/>
          <w:sz w:val="28"/>
          <w:szCs w:val="28"/>
          <w:lang w:val="x-none"/>
        </w:rPr>
        <w:t xml:space="preserve"> to an individual whom</w:t>
      </w:r>
      <w:r w:rsidRPr="00767D83">
        <w:rPr>
          <w:rFonts w:ascii="Arial" w:eastAsia="Times New Roman" w:hAnsi="Arial" w:cs="Arial"/>
          <w:sz w:val="28"/>
          <w:szCs w:val="28"/>
        </w:rPr>
        <w:t xml:space="preserve"> </w:t>
      </w:r>
      <w:r w:rsidRPr="00767D83">
        <w:rPr>
          <w:rFonts w:ascii="Arial" w:eastAsia="Times New Roman" w:hAnsi="Arial" w:cs="Arial"/>
          <w:sz w:val="28"/>
          <w:szCs w:val="28"/>
          <w:lang w:val="x-none"/>
        </w:rPr>
        <w:t>they know or reasonably should have known is not engaged or employed in</w:t>
      </w:r>
      <w:r w:rsidRPr="00767D83">
        <w:rPr>
          <w:rFonts w:ascii="Arial" w:eastAsia="Times New Roman" w:hAnsi="Arial" w:cs="Arial"/>
          <w:sz w:val="28"/>
          <w:szCs w:val="28"/>
        </w:rPr>
        <w:t xml:space="preserve"> </w:t>
      </w:r>
      <w:r w:rsidRPr="00767D83">
        <w:rPr>
          <w:rFonts w:ascii="Arial" w:eastAsia="Times New Roman" w:hAnsi="Arial" w:cs="Arial"/>
          <w:sz w:val="28"/>
          <w:szCs w:val="28"/>
          <w:lang w:val="x-none"/>
        </w:rPr>
        <w:t>an eligible profession</w:t>
      </w:r>
      <w:r w:rsidRPr="00767D83">
        <w:rPr>
          <w:rFonts w:ascii="Arial" w:eastAsia="Times New Roman" w:hAnsi="Arial" w:cs="Arial"/>
          <w:sz w:val="28"/>
          <w:szCs w:val="28"/>
        </w:rPr>
        <w:t>.</w:t>
      </w:r>
    </w:p>
    <w:p w14:paraId="41A0D534" w14:textId="77777777" w:rsidR="00767D83" w:rsidRPr="000529A7" w:rsidRDefault="00767D83" w:rsidP="001150A9">
      <w:pPr>
        <w:spacing w:line="251" w:lineRule="auto"/>
        <w:jc w:val="both"/>
        <w:rPr>
          <w:rFonts w:ascii="Arial" w:eastAsia="Yu Gothic UI" w:hAnsi="Arial" w:cs="Arial"/>
          <w:bCs/>
          <w:sz w:val="28"/>
          <w:szCs w:val="28"/>
        </w:rPr>
      </w:pPr>
    </w:p>
    <w:p w14:paraId="5220014F" w14:textId="31E0250B" w:rsidR="00767D83" w:rsidRDefault="00767D83" w:rsidP="006A06ED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529A7">
        <w:rPr>
          <w:rFonts w:ascii="Arial" w:eastAsia="Yu Gothic UI" w:hAnsi="Arial" w:cs="Arial"/>
          <w:sz w:val="28"/>
          <w:szCs w:val="28"/>
        </w:rPr>
        <w:t>The following terms used in that definition have a special meaning:</w:t>
      </w:r>
    </w:p>
    <w:p w14:paraId="7EF9DA5A" w14:textId="523ABA36" w:rsidR="00767D83" w:rsidRDefault="00767D83" w:rsidP="006A06ED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633A7E7D" w14:textId="404781F1" w:rsidR="00B513BD" w:rsidRPr="00B513BD" w:rsidRDefault="00767D83" w:rsidP="00B513BD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>
        <w:rPr>
          <w:rFonts w:ascii="Arial" w:eastAsia="Yu Gothic UI" w:hAnsi="Arial" w:cs="Arial"/>
          <w:sz w:val="28"/>
          <w:szCs w:val="28"/>
        </w:rPr>
        <w:t>[DISPOSE O</w:t>
      </w:r>
      <w:r w:rsidR="004874FE">
        <w:rPr>
          <w:rFonts w:ascii="Arial" w:eastAsia="Yu Gothic UI" w:hAnsi="Arial" w:cs="Arial"/>
          <w:sz w:val="28"/>
          <w:szCs w:val="28"/>
        </w:rPr>
        <w:t>F</w:t>
      </w:r>
      <w:r>
        <w:rPr>
          <w:rFonts w:ascii="Arial" w:eastAsia="Yu Gothic UI" w:hAnsi="Arial" w:cs="Arial"/>
          <w:sz w:val="28"/>
          <w:szCs w:val="28"/>
        </w:rPr>
        <w:t xml:space="preserve"> means</w:t>
      </w:r>
      <w:r w:rsidR="00B513BD">
        <w:rPr>
          <w:rFonts w:ascii="Arial" w:eastAsia="Yu Gothic UI" w:hAnsi="Arial" w:cs="Arial"/>
          <w:sz w:val="28"/>
          <w:szCs w:val="28"/>
        </w:rPr>
        <w:t xml:space="preserve"> </w:t>
      </w:r>
      <w:r w:rsidR="00B513BD" w:rsidRPr="00B513BD">
        <w:rPr>
          <w:rFonts w:ascii="Arial" w:eastAsia="Yu Gothic UI" w:hAnsi="Arial" w:cs="Arial"/>
          <w:sz w:val="28"/>
          <w:szCs w:val="28"/>
        </w:rPr>
        <w:t>to dispose of, give, give away, lease, loan, keep for sale, offer, offer for sale, sell, transfer and otherwise dispose of.</w:t>
      </w:r>
      <w:r w:rsidR="004874FE">
        <w:rPr>
          <w:rStyle w:val="FootnoteReference"/>
          <w:rFonts w:ascii="Arial" w:eastAsia="Yu Gothic UI" w:hAnsi="Arial" w:cs="Arial"/>
          <w:sz w:val="28"/>
          <w:szCs w:val="28"/>
        </w:rPr>
        <w:footnoteReference w:id="1"/>
      </w:r>
      <w:r w:rsidR="00780FEC">
        <w:rPr>
          <w:rFonts w:ascii="Arial" w:eastAsia="Yu Gothic UI" w:hAnsi="Arial" w:cs="Arial"/>
          <w:sz w:val="28"/>
          <w:szCs w:val="28"/>
        </w:rPr>
        <w:t>]</w:t>
      </w:r>
    </w:p>
    <w:p w14:paraId="30DF103D" w14:textId="77777777" w:rsidR="00767D83" w:rsidRDefault="00767D83" w:rsidP="008743D2">
      <w:pPr>
        <w:spacing w:line="251" w:lineRule="auto"/>
        <w:jc w:val="both"/>
        <w:rPr>
          <w:rFonts w:ascii="Arial" w:eastAsia="Yu Gothic UI" w:hAnsi="Arial" w:cs="Arial"/>
          <w:bCs/>
          <w:sz w:val="28"/>
          <w:szCs w:val="28"/>
          <w:lang w:val="x-none"/>
        </w:rPr>
      </w:pPr>
    </w:p>
    <w:p w14:paraId="2FD1F44A" w14:textId="4273DE00" w:rsidR="00767D83" w:rsidRDefault="00767D83" w:rsidP="00B513BD">
      <w:pPr>
        <w:spacing w:line="251" w:lineRule="auto"/>
        <w:ind w:firstLine="720"/>
        <w:jc w:val="both"/>
        <w:rPr>
          <w:rFonts w:ascii="Arial" w:eastAsia="Yu Gothic UI" w:hAnsi="Arial" w:cs="Arial"/>
          <w:bCs/>
          <w:sz w:val="28"/>
          <w:szCs w:val="28"/>
        </w:rPr>
      </w:pPr>
      <w:r>
        <w:rPr>
          <w:rFonts w:ascii="Arial" w:eastAsia="Yu Gothic UI" w:hAnsi="Arial" w:cs="Arial"/>
          <w:bCs/>
          <w:sz w:val="28"/>
          <w:szCs w:val="28"/>
        </w:rPr>
        <w:t>ELIGIBLE PROFESSION</w:t>
      </w:r>
      <w:r>
        <w:rPr>
          <w:rStyle w:val="FootnoteReference"/>
          <w:rFonts w:ascii="Arial" w:eastAsia="Times New Roman" w:hAnsi="Arial" w:cs="Arial"/>
          <w:bCs/>
          <w:sz w:val="28"/>
          <w:szCs w:val="28"/>
          <w:lang w:val="x-none"/>
        </w:rPr>
        <w:footnoteReference w:id="2"/>
      </w:r>
      <w:r>
        <w:rPr>
          <w:rFonts w:ascii="Arial" w:eastAsia="Yu Gothic UI" w:hAnsi="Arial" w:cs="Arial"/>
          <w:bCs/>
          <w:sz w:val="28"/>
          <w:szCs w:val="28"/>
        </w:rPr>
        <w:t xml:space="preserve"> includes </w:t>
      </w:r>
      <w:r w:rsidRPr="00DD1FE5">
        <w:rPr>
          <w:rFonts w:ascii="Arial" w:eastAsia="Yu Gothic UI" w:hAnsi="Arial" w:cs="Arial"/>
          <w:bCs/>
          <w:sz w:val="28"/>
          <w:szCs w:val="28"/>
          <w:lang w:val="x-none"/>
        </w:rPr>
        <w:t xml:space="preserve">individuals or entities engaged or employed </w:t>
      </w:r>
      <w:bookmarkStart w:id="0" w:name="_Hlk109914869"/>
      <w:r>
        <w:rPr>
          <w:rFonts w:ascii="Arial" w:eastAsia="Yu Gothic UI" w:hAnsi="Arial" w:cs="Arial"/>
          <w:bCs/>
          <w:sz w:val="28"/>
          <w:szCs w:val="28"/>
        </w:rPr>
        <w:t xml:space="preserve">as </w:t>
      </w:r>
      <w:r w:rsidRPr="00DD1FE5">
        <w:rPr>
          <w:rFonts w:ascii="Arial" w:eastAsia="Yu Gothic UI" w:hAnsi="Arial" w:cs="Arial"/>
          <w:bCs/>
          <w:sz w:val="28"/>
          <w:szCs w:val="28"/>
          <w:lang w:val="x-none"/>
        </w:rPr>
        <w:t>police officers</w:t>
      </w:r>
      <w:r>
        <w:rPr>
          <w:rStyle w:val="FootnoteReference"/>
          <w:rFonts w:ascii="Arial" w:eastAsia="Yu Gothic UI" w:hAnsi="Arial" w:cs="Arial"/>
          <w:bCs/>
          <w:sz w:val="28"/>
          <w:szCs w:val="28"/>
          <w:lang w:val="x-none"/>
        </w:rPr>
        <w:footnoteReference w:id="3"/>
      </w:r>
      <w:r w:rsidRPr="00DD1FE5">
        <w:rPr>
          <w:rFonts w:ascii="Arial" w:eastAsia="Yu Gothic UI" w:hAnsi="Arial" w:cs="Arial"/>
          <w:bCs/>
          <w:sz w:val="28"/>
          <w:szCs w:val="28"/>
          <w:lang w:val="x-none"/>
        </w:rPr>
        <w:t>, peace officers</w:t>
      </w:r>
      <w:r>
        <w:rPr>
          <w:rStyle w:val="FootnoteReference"/>
          <w:rFonts w:ascii="Arial" w:eastAsia="Yu Gothic UI" w:hAnsi="Arial" w:cs="Arial"/>
          <w:bCs/>
          <w:sz w:val="28"/>
          <w:szCs w:val="28"/>
          <w:lang w:val="x-none"/>
        </w:rPr>
        <w:footnoteReference w:id="4"/>
      </w:r>
      <w:r w:rsidRPr="00DD1FE5">
        <w:rPr>
          <w:rFonts w:ascii="Arial" w:eastAsia="Yu Gothic UI" w:hAnsi="Arial" w:cs="Arial"/>
          <w:bCs/>
          <w:sz w:val="28"/>
          <w:szCs w:val="28"/>
          <w:lang w:val="x-none"/>
        </w:rPr>
        <w:t>,</w:t>
      </w:r>
      <w:bookmarkEnd w:id="0"/>
      <w:r w:rsidRPr="00DD1FE5">
        <w:rPr>
          <w:rFonts w:ascii="Arial" w:eastAsia="Yu Gothic UI" w:hAnsi="Arial" w:cs="Arial"/>
          <w:bCs/>
          <w:sz w:val="28"/>
          <w:szCs w:val="28"/>
          <w:lang w:val="x-none"/>
        </w:rPr>
        <w:t xml:space="preserve"> persons in military service in the</w:t>
      </w:r>
      <w:r w:rsidRPr="000529A7">
        <w:rPr>
          <w:rFonts w:ascii="Arial" w:eastAsia="Yu Gothic UI" w:hAnsi="Arial" w:cs="Arial"/>
          <w:bCs/>
          <w:sz w:val="28"/>
          <w:szCs w:val="28"/>
        </w:rPr>
        <w:t xml:space="preserve"> state </w:t>
      </w:r>
      <w:r w:rsidRPr="00DD1FE5">
        <w:rPr>
          <w:rFonts w:ascii="Arial" w:eastAsia="Yu Gothic UI" w:hAnsi="Arial" w:cs="Arial"/>
          <w:bCs/>
          <w:sz w:val="28"/>
          <w:szCs w:val="28"/>
          <w:lang w:val="x-none"/>
        </w:rPr>
        <w:t>of New York</w:t>
      </w:r>
      <w:r>
        <w:rPr>
          <w:rFonts w:ascii="Arial" w:eastAsia="Yu Gothic UI" w:hAnsi="Arial" w:cs="Arial"/>
          <w:bCs/>
          <w:sz w:val="28"/>
          <w:szCs w:val="28"/>
        </w:rPr>
        <w:t>,</w:t>
      </w:r>
      <w:r w:rsidRPr="00DD1FE5">
        <w:rPr>
          <w:rFonts w:ascii="Arial" w:eastAsia="Yu Gothic UI" w:hAnsi="Arial" w:cs="Arial"/>
          <w:bCs/>
          <w:sz w:val="28"/>
          <w:szCs w:val="28"/>
          <w:lang w:val="x-none"/>
        </w:rPr>
        <w:t xml:space="preserve"> or military or </w:t>
      </w:r>
      <w:r>
        <w:rPr>
          <w:rFonts w:ascii="Arial" w:eastAsia="Yu Gothic UI" w:hAnsi="Arial" w:cs="Arial"/>
          <w:bCs/>
          <w:sz w:val="28"/>
          <w:szCs w:val="28"/>
        </w:rPr>
        <w:t xml:space="preserve">other </w:t>
      </w:r>
      <w:r w:rsidRPr="00DD1FE5">
        <w:rPr>
          <w:rFonts w:ascii="Arial" w:eastAsia="Yu Gothic UI" w:hAnsi="Arial" w:cs="Arial"/>
          <w:bCs/>
          <w:sz w:val="28"/>
          <w:szCs w:val="28"/>
          <w:lang w:val="x-none"/>
        </w:rPr>
        <w:t>service for the United States</w:t>
      </w:r>
      <w:r w:rsidR="003F755F">
        <w:rPr>
          <w:rFonts w:ascii="Arial" w:eastAsia="Yu Gothic UI" w:hAnsi="Arial" w:cs="Arial"/>
          <w:bCs/>
          <w:sz w:val="28"/>
          <w:szCs w:val="28"/>
        </w:rPr>
        <w:t>.</w:t>
      </w:r>
      <w:r>
        <w:rPr>
          <w:rFonts w:ascii="Arial" w:eastAsia="Yu Gothic UI" w:hAnsi="Arial" w:cs="Arial"/>
          <w:bCs/>
          <w:sz w:val="28"/>
          <w:szCs w:val="28"/>
        </w:rPr>
        <w:t xml:space="preserve"> </w:t>
      </w:r>
      <w:r>
        <w:rPr>
          <w:rStyle w:val="FootnoteReference"/>
          <w:rFonts w:ascii="Arial" w:eastAsia="Yu Gothic UI" w:hAnsi="Arial" w:cs="Arial"/>
          <w:bCs/>
          <w:sz w:val="28"/>
          <w:szCs w:val="28"/>
          <w:lang w:val="x-none"/>
        </w:rPr>
        <w:footnoteReference w:id="5"/>
      </w:r>
      <w:r w:rsidRPr="005D7D0F">
        <w:rPr>
          <w:rStyle w:val="FootnoteReference"/>
          <w:rFonts w:ascii="Arial" w:eastAsia="Yu Gothic UI" w:hAnsi="Arial" w:cs="Arial"/>
          <w:bCs/>
          <w:sz w:val="28"/>
          <w:szCs w:val="28"/>
        </w:rPr>
        <w:t xml:space="preserve"> </w:t>
      </w:r>
    </w:p>
    <w:p w14:paraId="3A858FD5" w14:textId="77777777" w:rsidR="00B513BD" w:rsidRPr="00B513BD" w:rsidRDefault="00B513BD" w:rsidP="00B513BD">
      <w:pPr>
        <w:spacing w:line="251" w:lineRule="auto"/>
        <w:ind w:firstLine="720"/>
        <w:jc w:val="both"/>
        <w:rPr>
          <w:rFonts w:ascii="Arial" w:eastAsia="Yu Gothic UI" w:hAnsi="Arial" w:cs="Arial"/>
          <w:bCs/>
          <w:sz w:val="28"/>
          <w:szCs w:val="28"/>
        </w:rPr>
      </w:pPr>
    </w:p>
    <w:p w14:paraId="249596AC" w14:textId="77777777" w:rsidR="00767D83" w:rsidRDefault="00767D83" w:rsidP="00D62DC4">
      <w:pPr>
        <w:spacing w:line="251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529A7">
        <w:rPr>
          <w:rFonts w:ascii="Arial" w:hAnsi="Arial" w:cs="Arial"/>
          <w:sz w:val="28"/>
          <w:szCs w:val="28"/>
        </w:rPr>
        <w:t xml:space="preserve">BODY ARMOR means </w:t>
      </w:r>
      <w:r w:rsidRPr="000529A7">
        <w:rPr>
          <w:rFonts w:ascii="Arial" w:hAnsi="Arial" w:cs="Arial"/>
          <w:sz w:val="28"/>
          <w:szCs w:val="28"/>
          <w:lang w:val="x-none"/>
        </w:rPr>
        <w:t>any product that is a personal protective body covering intended</w:t>
      </w:r>
      <w:r w:rsidRPr="000529A7">
        <w:rPr>
          <w:rFonts w:ascii="Arial" w:hAnsi="Arial" w:cs="Arial"/>
          <w:sz w:val="28"/>
          <w:szCs w:val="28"/>
        </w:rPr>
        <w:t xml:space="preserve"> </w:t>
      </w:r>
      <w:r w:rsidRPr="000529A7">
        <w:rPr>
          <w:rFonts w:ascii="Arial" w:hAnsi="Arial" w:cs="Arial"/>
          <w:sz w:val="28"/>
          <w:szCs w:val="28"/>
          <w:lang w:val="x-none"/>
        </w:rPr>
        <w:t>to protect against gunfire, regardless of whether such product is to be</w:t>
      </w:r>
      <w:r w:rsidRPr="000529A7">
        <w:rPr>
          <w:rFonts w:ascii="Arial" w:hAnsi="Arial" w:cs="Arial"/>
          <w:sz w:val="28"/>
          <w:szCs w:val="28"/>
        </w:rPr>
        <w:t xml:space="preserve"> </w:t>
      </w:r>
      <w:r w:rsidRPr="000529A7">
        <w:rPr>
          <w:rFonts w:ascii="Arial" w:hAnsi="Arial" w:cs="Arial"/>
          <w:sz w:val="28"/>
          <w:szCs w:val="28"/>
          <w:lang w:val="x-none"/>
        </w:rPr>
        <w:t>worn alone or is sold as a complement to another product or garment.</w:t>
      </w:r>
      <w:r w:rsidRPr="000529A7">
        <w:rPr>
          <w:rStyle w:val="FootnoteReference"/>
          <w:rFonts w:ascii="Arial" w:hAnsi="Arial" w:cs="Arial"/>
          <w:sz w:val="28"/>
          <w:szCs w:val="28"/>
          <w:lang w:val="x-none"/>
        </w:rPr>
        <w:footnoteReference w:id="6"/>
      </w:r>
      <w:r w:rsidRPr="000529A7">
        <w:rPr>
          <w:rFonts w:ascii="Arial" w:hAnsi="Arial" w:cs="Arial"/>
          <w:sz w:val="28"/>
          <w:szCs w:val="28"/>
        </w:rPr>
        <w:t xml:space="preserve"> </w:t>
      </w:r>
    </w:p>
    <w:p w14:paraId="7E2F4BEA" w14:textId="64455789" w:rsidR="00767D83" w:rsidRPr="000529A7" w:rsidRDefault="00767D83">
      <w:pPr>
        <w:spacing w:line="251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529A7">
        <w:rPr>
          <w:rFonts w:ascii="Arial" w:eastAsia="Yu Gothic UI" w:hAnsi="Arial" w:cs="Arial"/>
          <w:sz w:val="28"/>
          <w:szCs w:val="28"/>
        </w:rPr>
        <w:lastRenderedPageBreak/>
        <w:t xml:space="preserve">In order for you to find the defendant guilty of this crime, the People are required to prove, from all the evidence in the case, beyond a reasonable doubt, each of the following </w:t>
      </w:r>
      <w:r w:rsidR="00685A02">
        <w:rPr>
          <w:rFonts w:ascii="Arial" w:eastAsia="Yu Gothic UI" w:hAnsi="Arial" w:cs="Arial"/>
          <w:sz w:val="28"/>
          <w:szCs w:val="28"/>
        </w:rPr>
        <w:t>two</w:t>
      </w:r>
      <w:r w:rsidRPr="000529A7">
        <w:rPr>
          <w:rFonts w:ascii="Arial" w:eastAsia="Yu Gothic UI" w:hAnsi="Arial" w:cs="Arial"/>
          <w:sz w:val="28"/>
          <w:szCs w:val="28"/>
        </w:rPr>
        <w:t xml:space="preserve"> elements:</w:t>
      </w:r>
    </w:p>
    <w:p w14:paraId="77804232" w14:textId="77777777" w:rsidR="00767D83" w:rsidRPr="000529A7" w:rsidRDefault="00767D83">
      <w:pPr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1203DA53" w14:textId="0DB13426" w:rsidR="00B513BD" w:rsidRDefault="00767D83" w:rsidP="00B513BD">
      <w:pPr>
        <w:pStyle w:val="ListParagraph"/>
        <w:numPr>
          <w:ilvl w:val="0"/>
          <w:numId w:val="2"/>
        </w:numPr>
        <w:tabs>
          <w:tab w:val="left" w:pos="-1440"/>
        </w:tabs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  <w:r w:rsidRPr="00B513BD">
        <w:rPr>
          <w:rFonts w:ascii="Arial" w:eastAsia="Yu Gothic UI" w:hAnsi="Arial" w:cs="Arial"/>
          <w:sz w:val="28"/>
          <w:szCs w:val="28"/>
        </w:rPr>
        <w:t xml:space="preserve">That on or about </w:t>
      </w:r>
      <w:r w:rsidRPr="00B513BD">
        <w:rPr>
          <w:rFonts w:ascii="Arial" w:eastAsia="Yu Gothic UI" w:hAnsi="Arial" w:cs="Arial"/>
          <w:sz w:val="28"/>
          <w:szCs w:val="28"/>
          <w:u w:val="single"/>
        </w:rPr>
        <w:t xml:space="preserve"> (</w:t>
      </w:r>
      <w:r w:rsidRPr="00B513BD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B513BD">
        <w:rPr>
          <w:rFonts w:ascii="Arial" w:eastAsia="Yu Gothic UI" w:hAnsi="Arial" w:cs="Arial"/>
          <w:sz w:val="28"/>
          <w:szCs w:val="28"/>
          <w:u w:val="single"/>
        </w:rPr>
        <w:t xml:space="preserve">) </w:t>
      </w:r>
      <w:r w:rsidRPr="00B513BD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B513BD">
        <w:rPr>
          <w:rFonts w:ascii="Arial" w:eastAsia="Yu Gothic UI" w:hAnsi="Arial" w:cs="Arial"/>
          <w:sz w:val="28"/>
          <w:szCs w:val="28"/>
          <w:u w:val="single"/>
        </w:rPr>
        <w:t xml:space="preserve"> (County)</w:t>
      </w:r>
      <w:r w:rsidRPr="00B513BD">
        <w:rPr>
          <w:rFonts w:ascii="Arial" w:eastAsia="Yu Gothic UI" w:hAnsi="Arial" w:cs="Arial"/>
          <w:sz w:val="28"/>
          <w:szCs w:val="28"/>
        </w:rPr>
        <w:t xml:space="preserve">, the defendant, </w:t>
      </w:r>
      <w:r w:rsidRPr="00B513BD">
        <w:rPr>
          <w:rFonts w:ascii="Arial" w:eastAsia="Yu Gothic UI" w:hAnsi="Arial" w:cs="Arial"/>
          <w:sz w:val="28"/>
          <w:szCs w:val="28"/>
          <w:u w:val="single"/>
        </w:rPr>
        <w:t>(</w:t>
      </w:r>
      <w:r w:rsidRPr="00B513BD">
        <w:rPr>
          <w:rFonts w:ascii="Arial" w:eastAsia="Yu Gothic UI" w:hAnsi="Arial" w:cs="Arial"/>
          <w:i/>
          <w:iCs/>
          <w:sz w:val="28"/>
          <w:szCs w:val="28"/>
          <w:u w:val="single"/>
        </w:rPr>
        <w:t>defendant's name</w:t>
      </w:r>
      <w:r w:rsidRPr="00B513BD">
        <w:rPr>
          <w:rFonts w:ascii="Arial" w:eastAsia="Yu Gothic UI" w:hAnsi="Arial" w:cs="Arial"/>
          <w:sz w:val="28"/>
          <w:szCs w:val="28"/>
          <w:u w:val="single"/>
        </w:rPr>
        <w:t>)</w:t>
      </w:r>
      <w:r w:rsidRPr="000529A7">
        <w:rPr>
          <w:rStyle w:val="FootnoteReference"/>
          <w:rFonts w:ascii="Arial" w:eastAsia="Yu Gothic UI" w:hAnsi="Arial" w:cs="Arial"/>
          <w:sz w:val="28"/>
          <w:szCs w:val="28"/>
          <w:u w:val="single"/>
        </w:rPr>
        <w:footnoteReference w:id="7"/>
      </w:r>
      <w:r w:rsidRPr="00B513BD">
        <w:rPr>
          <w:rFonts w:ascii="Arial" w:eastAsia="Yu Gothic UI" w:hAnsi="Arial" w:cs="Arial"/>
          <w:sz w:val="28"/>
          <w:szCs w:val="28"/>
        </w:rPr>
        <w:t xml:space="preserve"> </w:t>
      </w:r>
      <w:r w:rsidR="00B513BD">
        <w:rPr>
          <w:rFonts w:ascii="Arial" w:eastAsia="Yu Gothic UI" w:hAnsi="Arial" w:cs="Arial"/>
          <w:sz w:val="28"/>
          <w:szCs w:val="28"/>
        </w:rPr>
        <w:t>sold, exchanged, gave, or dispose of body armor to an individual who was not engaged or employed in an eligible profession; and</w:t>
      </w:r>
    </w:p>
    <w:p w14:paraId="1FDDF897" w14:textId="77777777" w:rsidR="00B513BD" w:rsidRDefault="00B513BD" w:rsidP="00B513BD">
      <w:pPr>
        <w:pStyle w:val="ListParagraph"/>
        <w:tabs>
          <w:tab w:val="left" w:pos="-1440"/>
        </w:tabs>
        <w:spacing w:line="251" w:lineRule="auto"/>
        <w:ind w:left="1440"/>
        <w:jc w:val="both"/>
        <w:rPr>
          <w:rFonts w:ascii="Arial" w:eastAsia="Yu Gothic UI" w:hAnsi="Arial" w:cs="Arial"/>
          <w:sz w:val="28"/>
          <w:szCs w:val="28"/>
        </w:rPr>
      </w:pPr>
    </w:p>
    <w:p w14:paraId="6B0D3801" w14:textId="4B29B7D2" w:rsidR="00767D83" w:rsidRPr="00B513BD" w:rsidRDefault="00B513BD" w:rsidP="00B513BD">
      <w:pPr>
        <w:pStyle w:val="ListParagraph"/>
        <w:numPr>
          <w:ilvl w:val="0"/>
          <w:numId w:val="2"/>
        </w:numPr>
        <w:tabs>
          <w:tab w:val="left" w:pos="-1440"/>
        </w:tabs>
        <w:spacing w:line="251" w:lineRule="auto"/>
        <w:jc w:val="both"/>
        <w:rPr>
          <w:rFonts w:ascii="Arial" w:eastAsia="Yu Gothic UI" w:hAnsi="Arial" w:cs="Arial"/>
          <w:sz w:val="28"/>
          <w:szCs w:val="28"/>
        </w:rPr>
      </w:pPr>
      <w:r>
        <w:rPr>
          <w:rFonts w:ascii="Arial" w:eastAsia="Yu Gothic UI" w:hAnsi="Arial" w:cs="Arial"/>
          <w:sz w:val="28"/>
          <w:szCs w:val="28"/>
        </w:rPr>
        <w:t xml:space="preserve">That the defendant knew or reasonably should have known that the individual was not </w:t>
      </w:r>
      <w:r w:rsidRPr="00B513BD">
        <w:rPr>
          <w:rFonts w:ascii="Arial" w:eastAsia="Times New Roman" w:hAnsi="Arial" w:cs="Arial"/>
          <w:sz w:val="28"/>
          <w:szCs w:val="28"/>
          <w:lang w:val="x-none"/>
        </w:rPr>
        <w:t>engaged or employed in</w:t>
      </w:r>
      <w:r w:rsidRPr="00B513BD">
        <w:rPr>
          <w:rFonts w:ascii="Arial" w:eastAsia="Times New Roman" w:hAnsi="Arial" w:cs="Arial"/>
          <w:sz w:val="28"/>
          <w:szCs w:val="28"/>
        </w:rPr>
        <w:t xml:space="preserve"> </w:t>
      </w:r>
      <w:r w:rsidRPr="00B513BD">
        <w:rPr>
          <w:rFonts w:ascii="Arial" w:eastAsia="Times New Roman" w:hAnsi="Arial" w:cs="Arial"/>
          <w:sz w:val="28"/>
          <w:szCs w:val="28"/>
          <w:lang w:val="x-none"/>
        </w:rPr>
        <w:t>an eligible profession</w:t>
      </w:r>
      <w:r w:rsidRPr="00B513BD">
        <w:rPr>
          <w:rFonts w:ascii="Arial" w:eastAsia="Times New Roman" w:hAnsi="Arial" w:cs="Arial"/>
          <w:sz w:val="28"/>
          <w:szCs w:val="28"/>
        </w:rPr>
        <w:t>.</w:t>
      </w:r>
    </w:p>
    <w:p w14:paraId="752A5E1E" w14:textId="77777777" w:rsidR="00767D83" w:rsidRPr="000529A7" w:rsidRDefault="00767D83">
      <w:pPr>
        <w:spacing w:line="251" w:lineRule="auto"/>
        <w:jc w:val="both"/>
        <w:rPr>
          <w:rFonts w:ascii="Arial" w:hAnsi="Arial" w:cs="Arial"/>
          <w:sz w:val="28"/>
          <w:szCs w:val="28"/>
        </w:rPr>
      </w:pPr>
    </w:p>
    <w:p w14:paraId="7569AA7E" w14:textId="7F36914F" w:rsidR="00767D83" w:rsidRPr="000529A7" w:rsidRDefault="00767D83">
      <w:pPr>
        <w:spacing w:line="251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529A7">
        <w:rPr>
          <w:rFonts w:ascii="Arial" w:hAnsi="Arial" w:cs="Arial"/>
          <w:sz w:val="28"/>
          <w:szCs w:val="28"/>
        </w:rPr>
        <w:t xml:space="preserve">If you find the People have proven beyond a reasonable doubt </w:t>
      </w:r>
      <w:r w:rsidR="00B513BD">
        <w:rPr>
          <w:rFonts w:ascii="Arial" w:hAnsi="Arial" w:cs="Arial"/>
          <w:sz w:val="28"/>
          <w:szCs w:val="28"/>
        </w:rPr>
        <w:t>both</w:t>
      </w:r>
      <w:r w:rsidRPr="000529A7">
        <w:rPr>
          <w:rFonts w:ascii="Arial" w:hAnsi="Arial" w:cs="Arial"/>
          <w:sz w:val="28"/>
          <w:szCs w:val="28"/>
        </w:rPr>
        <w:t xml:space="preserve"> of those elements, you must find the defendant guilty of this crime.</w:t>
      </w:r>
    </w:p>
    <w:p w14:paraId="71BE9EE1" w14:textId="77777777" w:rsidR="00767D83" w:rsidRPr="000529A7" w:rsidRDefault="00767D83">
      <w:pPr>
        <w:spacing w:line="251" w:lineRule="auto"/>
        <w:jc w:val="both"/>
        <w:rPr>
          <w:rFonts w:ascii="Arial" w:hAnsi="Arial" w:cs="Arial"/>
          <w:sz w:val="28"/>
          <w:szCs w:val="28"/>
        </w:rPr>
      </w:pPr>
    </w:p>
    <w:p w14:paraId="38E2085D" w14:textId="29604EF2" w:rsidR="00767D83" w:rsidRPr="000529A7" w:rsidRDefault="00767D83">
      <w:pPr>
        <w:spacing w:line="251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529A7">
        <w:rPr>
          <w:rFonts w:ascii="Arial" w:hAnsi="Arial" w:cs="Arial"/>
          <w:sz w:val="28"/>
          <w:szCs w:val="28"/>
        </w:rPr>
        <w:t xml:space="preserve">If you find the People have not proven beyond a reasonable doubt </w:t>
      </w:r>
      <w:r w:rsidR="007A4FEB">
        <w:rPr>
          <w:rFonts w:ascii="Arial" w:hAnsi="Arial" w:cs="Arial"/>
          <w:sz w:val="28"/>
          <w:szCs w:val="28"/>
        </w:rPr>
        <w:t xml:space="preserve">either one or both </w:t>
      </w:r>
      <w:r w:rsidRPr="000529A7">
        <w:rPr>
          <w:rFonts w:ascii="Arial" w:hAnsi="Arial" w:cs="Arial"/>
          <w:sz w:val="28"/>
          <w:szCs w:val="28"/>
        </w:rPr>
        <w:t>of those elements, you must find the defendant not guilty of this crime.</w:t>
      </w:r>
    </w:p>
    <w:p w14:paraId="5A9075BA" w14:textId="77777777" w:rsidR="00767D83" w:rsidRDefault="00767D83"/>
    <w:sectPr w:rsidR="00767D83" w:rsidSect="0064449E">
      <w:pgSz w:w="12240" w:h="15840"/>
      <w:pgMar w:top="1080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6BD6" w14:textId="77777777" w:rsidR="000F47C6" w:rsidRDefault="000F47C6" w:rsidP="00767D83">
      <w:pPr>
        <w:spacing w:before="0"/>
      </w:pPr>
      <w:r>
        <w:separator/>
      </w:r>
    </w:p>
  </w:endnote>
  <w:endnote w:type="continuationSeparator" w:id="0">
    <w:p w14:paraId="193552DE" w14:textId="77777777" w:rsidR="000F47C6" w:rsidRDefault="000F47C6" w:rsidP="00767D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B13B" w14:textId="77777777" w:rsidR="000F47C6" w:rsidRDefault="000F47C6" w:rsidP="00767D83">
      <w:pPr>
        <w:spacing w:before="0"/>
      </w:pPr>
      <w:r>
        <w:separator/>
      </w:r>
    </w:p>
  </w:footnote>
  <w:footnote w:type="continuationSeparator" w:id="0">
    <w:p w14:paraId="5403CE0F" w14:textId="77777777" w:rsidR="000F47C6" w:rsidRDefault="000F47C6" w:rsidP="00767D83">
      <w:pPr>
        <w:spacing w:before="0"/>
      </w:pPr>
      <w:r>
        <w:continuationSeparator/>
      </w:r>
    </w:p>
  </w:footnote>
  <w:footnote w:id="1">
    <w:p w14:paraId="16BCCDB6" w14:textId="1E59252B" w:rsidR="004874FE" w:rsidRPr="004874FE" w:rsidRDefault="004874FE">
      <w:pPr>
        <w:pStyle w:val="FootnoteText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4874FE">
        <w:rPr>
          <w:rFonts w:ascii="Arial" w:hAnsi="Arial" w:cs="Arial"/>
          <w:sz w:val="22"/>
          <w:szCs w:val="22"/>
        </w:rPr>
        <w:t>Penal Law § 265.00(6).</w:t>
      </w:r>
    </w:p>
    <w:p w14:paraId="0AF9CA6B" w14:textId="77777777" w:rsidR="004874FE" w:rsidRPr="004874FE" w:rsidRDefault="004874FE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52679D8B" w14:textId="77777777" w:rsidR="00767D83" w:rsidRPr="004874FE" w:rsidRDefault="00767D83" w:rsidP="008743D2">
      <w:pPr>
        <w:pStyle w:val="FootnoteText"/>
        <w:rPr>
          <w:rFonts w:ascii="Arial" w:hAnsi="Arial" w:cs="Arial"/>
          <w:sz w:val="22"/>
          <w:szCs w:val="22"/>
        </w:rPr>
      </w:pPr>
      <w:r w:rsidRPr="004874FE">
        <w:rPr>
          <w:rStyle w:val="FootnoteReference"/>
          <w:rFonts w:ascii="Arial" w:hAnsi="Arial" w:cs="Arial"/>
          <w:sz w:val="22"/>
          <w:szCs w:val="22"/>
        </w:rPr>
        <w:footnoteRef/>
      </w:r>
      <w:r w:rsidRPr="004874FE">
        <w:rPr>
          <w:rFonts w:ascii="Arial" w:hAnsi="Arial" w:cs="Arial"/>
          <w:sz w:val="22"/>
          <w:szCs w:val="22"/>
        </w:rPr>
        <w:t xml:space="preserve"> Penal Law § 270.21.</w:t>
      </w:r>
    </w:p>
    <w:p w14:paraId="6C13BB74" w14:textId="77777777" w:rsidR="00767D83" w:rsidRPr="004874FE" w:rsidRDefault="00767D83" w:rsidP="008743D2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4C0B48CD" w14:textId="77777777" w:rsidR="00767D83" w:rsidRPr="004874FE" w:rsidRDefault="00767D83">
      <w:pPr>
        <w:pStyle w:val="FootnoteText"/>
        <w:rPr>
          <w:rFonts w:ascii="Arial" w:hAnsi="Arial" w:cs="Arial"/>
          <w:sz w:val="22"/>
          <w:szCs w:val="22"/>
        </w:rPr>
      </w:pPr>
      <w:r w:rsidRPr="004874FE">
        <w:rPr>
          <w:rStyle w:val="FootnoteReference"/>
          <w:rFonts w:ascii="Arial" w:hAnsi="Arial" w:cs="Arial"/>
          <w:sz w:val="22"/>
          <w:szCs w:val="22"/>
        </w:rPr>
        <w:footnoteRef/>
      </w:r>
      <w:r w:rsidRPr="004874FE">
        <w:rPr>
          <w:rFonts w:ascii="Arial" w:hAnsi="Arial" w:cs="Arial"/>
          <w:sz w:val="22"/>
          <w:szCs w:val="22"/>
        </w:rPr>
        <w:t xml:space="preserve"> “as defined in” CPL 1.20.</w:t>
      </w:r>
    </w:p>
    <w:p w14:paraId="67F4BD75" w14:textId="77777777" w:rsidR="00767D83" w:rsidRPr="004874FE" w:rsidRDefault="00767D83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4">
    <w:p w14:paraId="33151B4E" w14:textId="77777777" w:rsidR="00767D83" w:rsidRPr="004874FE" w:rsidRDefault="00767D83">
      <w:pPr>
        <w:pStyle w:val="FootnoteText"/>
        <w:rPr>
          <w:rFonts w:ascii="Arial" w:eastAsia="Yu Gothic UI" w:hAnsi="Arial" w:cs="Arial"/>
          <w:bCs/>
          <w:sz w:val="22"/>
          <w:szCs w:val="22"/>
        </w:rPr>
      </w:pPr>
      <w:r w:rsidRPr="004874FE">
        <w:rPr>
          <w:rStyle w:val="FootnoteReference"/>
          <w:rFonts w:ascii="Arial" w:hAnsi="Arial" w:cs="Arial"/>
          <w:sz w:val="22"/>
          <w:szCs w:val="22"/>
        </w:rPr>
        <w:footnoteRef/>
      </w:r>
      <w:r w:rsidRPr="004874FE">
        <w:rPr>
          <w:rFonts w:ascii="Arial" w:hAnsi="Arial" w:cs="Arial"/>
          <w:sz w:val="22"/>
          <w:szCs w:val="22"/>
        </w:rPr>
        <w:t xml:space="preserve"> “</w:t>
      </w:r>
      <w:r w:rsidRPr="004874FE">
        <w:rPr>
          <w:rFonts w:ascii="Arial" w:eastAsia="Yu Gothic UI" w:hAnsi="Arial" w:cs="Arial"/>
          <w:bCs/>
          <w:sz w:val="22"/>
          <w:szCs w:val="22"/>
          <w:lang w:val="x-none"/>
        </w:rPr>
        <w:t>as defined in</w:t>
      </w:r>
      <w:r w:rsidRPr="004874FE">
        <w:rPr>
          <w:rFonts w:ascii="Arial" w:eastAsia="Yu Gothic UI" w:hAnsi="Arial" w:cs="Arial"/>
          <w:bCs/>
          <w:sz w:val="22"/>
          <w:szCs w:val="22"/>
        </w:rPr>
        <w:t>”</w:t>
      </w:r>
      <w:r w:rsidRPr="004874FE">
        <w:rPr>
          <w:rFonts w:ascii="Arial" w:eastAsia="Yu Gothic UI" w:hAnsi="Arial" w:cs="Arial"/>
          <w:bCs/>
          <w:sz w:val="22"/>
          <w:szCs w:val="22"/>
          <w:lang w:val="x-none"/>
        </w:rPr>
        <w:t xml:space="preserve"> </w:t>
      </w:r>
      <w:r w:rsidRPr="004874FE">
        <w:rPr>
          <w:rFonts w:ascii="Arial" w:eastAsia="Yu Gothic UI" w:hAnsi="Arial" w:cs="Arial"/>
          <w:bCs/>
          <w:sz w:val="22"/>
          <w:szCs w:val="22"/>
        </w:rPr>
        <w:t xml:space="preserve">CPL </w:t>
      </w:r>
      <w:r w:rsidRPr="004874FE">
        <w:rPr>
          <w:rFonts w:ascii="Arial" w:eastAsia="Yu Gothic UI" w:hAnsi="Arial" w:cs="Arial"/>
          <w:bCs/>
          <w:sz w:val="22"/>
          <w:szCs w:val="22"/>
          <w:lang w:val="x-none"/>
        </w:rPr>
        <w:t>2.10</w:t>
      </w:r>
      <w:r w:rsidRPr="004874FE">
        <w:rPr>
          <w:rFonts w:ascii="Arial" w:eastAsia="Yu Gothic UI" w:hAnsi="Arial" w:cs="Arial"/>
          <w:bCs/>
          <w:sz w:val="22"/>
          <w:szCs w:val="22"/>
        </w:rPr>
        <w:t>.</w:t>
      </w:r>
    </w:p>
    <w:p w14:paraId="4BC54518" w14:textId="77777777" w:rsidR="00767D83" w:rsidRPr="004874FE" w:rsidRDefault="00767D83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5">
    <w:p w14:paraId="69F887AD" w14:textId="77777777" w:rsidR="00767D83" w:rsidRPr="004874FE" w:rsidRDefault="00767D83" w:rsidP="00F15A88">
      <w:pPr>
        <w:pStyle w:val="FootnoteText"/>
        <w:jc w:val="both"/>
        <w:rPr>
          <w:rFonts w:ascii="Arial" w:eastAsia="Yu Gothic UI" w:hAnsi="Arial" w:cs="Arial"/>
          <w:bCs/>
          <w:sz w:val="22"/>
          <w:szCs w:val="22"/>
        </w:rPr>
      </w:pPr>
      <w:r w:rsidRPr="004874FE">
        <w:rPr>
          <w:rStyle w:val="FootnoteReference"/>
          <w:rFonts w:ascii="Arial" w:hAnsi="Arial" w:cs="Arial"/>
          <w:sz w:val="22"/>
          <w:szCs w:val="22"/>
        </w:rPr>
        <w:footnoteRef/>
      </w:r>
      <w:r w:rsidRPr="004874FE">
        <w:rPr>
          <w:rFonts w:ascii="Arial" w:hAnsi="Arial" w:cs="Arial"/>
          <w:sz w:val="22"/>
          <w:szCs w:val="22"/>
        </w:rPr>
        <w:t xml:space="preserve"> Here, in accord with Penal Law § 270.21, as appropriate, add any other applicable profession(s) designated by the Department of State in accordance with Executive Law § 144-a.</w:t>
      </w:r>
    </w:p>
    <w:p w14:paraId="7E79EF81" w14:textId="77777777" w:rsidR="00767D83" w:rsidRPr="004874FE" w:rsidRDefault="00767D83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6">
    <w:p w14:paraId="26E62B24" w14:textId="77777777" w:rsidR="00767D83" w:rsidRPr="004874FE" w:rsidRDefault="00767D83">
      <w:pPr>
        <w:pStyle w:val="FootnoteText"/>
        <w:rPr>
          <w:rFonts w:ascii="Arial" w:hAnsi="Arial" w:cs="Arial"/>
          <w:sz w:val="22"/>
          <w:szCs w:val="22"/>
        </w:rPr>
      </w:pPr>
      <w:r w:rsidRPr="004874FE">
        <w:rPr>
          <w:rStyle w:val="FootnoteReference"/>
          <w:rFonts w:ascii="Arial" w:hAnsi="Arial" w:cs="Arial"/>
          <w:sz w:val="22"/>
          <w:szCs w:val="22"/>
        </w:rPr>
        <w:footnoteRef/>
      </w:r>
      <w:r w:rsidRPr="004874FE">
        <w:rPr>
          <w:rFonts w:ascii="Arial" w:hAnsi="Arial" w:cs="Arial"/>
          <w:sz w:val="22"/>
          <w:szCs w:val="22"/>
        </w:rPr>
        <w:t xml:space="preserve"> Penal Law § 270.20(2).</w:t>
      </w:r>
    </w:p>
    <w:p w14:paraId="6711C08B" w14:textId="77777777" w:rsidR="00767D83" w:rsidRPr="00ED5C0B" w:rsidRDefault="00767D83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7">
    <w:p w14:paraId="2EBC59B5" w14:textId="77777777" w:rsidR="00767D83" w:rsidRPr="00BB3F12" w:rsidRDefault="00767D8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B3F12">
        <w:rPr>
          <w:rStyle w:val="FootnoteReference"/>
          <w:rFonts w:ascii="Arial" w:hAnsi="Arial" w:cs="Arial"/>
          <w:sz w:val="22"/>
          <w:szCs w:val="22"/>
        </w:rPr>
        <w:footnoteRef/>
      </w:r>
      <w:r w:rsidRPr="00BB3F12">
        <w:rPr>
          <w:rFonts w:ascii="Arial" w:eastAsia="Yu Gothic UI" w:hAnsi="Arial" w:cs="Arial"/>
          <w:sz w:val="22"/>
          <w:szCs w:val="22"/>
        </w:rPr>
        <w:t xml:space="preserve"> When the defendant is charged in whole or in part as an accomplice, Court will add: </w:t>
      </w:r>
      <w:r w:rsidRPr="00BB3F12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BB3F12">
        <w:rPr>
          <w:rFonts w:ascii="Arial" w:eastAsia="Yu Gothic UI" w:hAnsi="Arial" w:cs="Arial"/>
          <w:sz w:val="22"/>
          <w:szCs w:val="22"/>
        </w:rPr>
        <w:t>personally, or by acting in concert with another person.</w:t>
      </w:r>
      <w:r w:rsidRPr="00BB3F12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BB3F12">
        <w:rPr>
          <w:rFonts w:ascii="Arial" w:eastAsia="Yu Gothic UI" w:hAnsi="Arial" w:cs="Arial"/>
          <w:sz w:val="22"/>
          <w:szCs w:val="22"/>
        </w:rPr>
        <w:t xml:space="preserve"> </w:t>
      </w:r>
      <w:r w:rsidRPr="00BB3F12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BB3F12">
        <w:rPr>
          <w:rFonts w:ascii="Arial" w:eastAsia="Yu Gothic UI" w:hAnsi="Arial" w:cs="Arial"/>
          <w:sz w:val="22"/>
          <w:szCs w:val="22"/>
        </w:rPr>
        <w:t xml:space="preserve"> Accomplice charge.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014FD"/>
    <w:multiLevelType w:val="hybridMultilevel"/>
    <w:tmpl w:val="73B2EE1A"/>
    <w:lvl w:ilvl="0" w:tplc="DF1233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8144476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51789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EA1"/>
    <w:rsid w:val="00077CCB"/>
    <w:rsid w:val="000B5A5C"/>
    <w:rsid w:val="000D3EA1"/>
    <w:rsid w:val="000F47C6"/>
    <w:rsid w:val="00254815"/>
    <w:rsid w:val="00271926"/>
    <w:rsid w:val="003F755F"/>
    <w:rsid w:val="004874FE"/>
    <w:rsid w:val="00515E40"/>
    <w:rsid w:val="0064449E"/>
    <w:rsid w:val="00685A02"/>
    <w:rsid w:val="006C54AB"/>
    <w:rsid w:val="006D3D1C"/>
    <w:rsid w:val="006F6B73"/>
    <w:rsid w:val="00767D83"/>
    <w:rsid w:val="00780FEC"/>
    <w:rsid w:val="007A4FEB"/>
    <w:rsid w:val="007A6CFB"/>
    <w:rsid w:val="00817795"/>
    <w:rsid w:val="008F4156"/>
    <w:rsid w:val="009E6219"/>
    <w:rsid w:val="00AD48FC"/>
    <w:rsid w:val="00B2268F"/>
    <w:rsid w:val="00B513BD"/>
    <w:rsid w:val="00C56A09"/>
    <w:rsid w:val="00CC1A3C"/>
    <w:rsid w:val="00F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0395F"/>
  <w15:chartTrackingRefBased/>
  <w15:docId w15:val="{F9FA1155-23E2-47F4-A811-09F62AFA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rFonts w:eastAsia="Times New Roman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customStyle="1" w:styleId="Level1">
    <w:name w:val="Level 1"/>
    <w:basedOn w:val="Normal"/>
    <w:uiPriority w:val="99"/>
    <w:rsid w:val="00767D83"/>
    <w:pPr>
      <w:widowControl w:val="0"/>
      <w:numPr>
        <w:numId w:val="1"/>
      </w:numPr>
      <w:autoSpaceDE w:val="0"/>
      <w:autoSpaceDN w:val="0"/>
      <w:adjustRightInd w:val="0"/>
      <w:spacing w:before="0"/>
      <w:ind w:left="1440" w:hanging="720"/>
      <w:outlineLvl w:val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5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6A47-719C-4481-B9F6-EF426145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326</Words>
  <Characters>1552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11</cp:revision>
  <cp:lastPrinted>2022-11-29T21:55:00Z</cp:lastPrinted>
  <dcterms:created xsi:type="dcterms:W3CDTF">2022-07-28T19:25:00Z</dcterms:created>
  <dcterms:modified xsi:type="dcterms:W3CDTF">2022-11-29T21:55:00Z</dcterms:modified>
</cp:coreProperties>
</file>