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05F9" w14:textId="2EF6D8DE" w:rsidR="003137EF" w:rsidRPr="003137EF" w:rsidRDefault="003137EF" w:rsidP="003137EF">
      <w:pPr>
        <w:spacing w:line="251" w:lineRule="auto"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3137EF">
        <w:rPr>
          <w:rFonts w:ascii="Arial" w:eastAsia="Yu Gothic UI" w:hAnsi="Arial" w:cs="Arial"/>
          <w:b/>
          <w:bCs/>
          <w:sz w:val="28"/>
          <w:szCs w:val="28"/>
        </w:rPr>
        <w:t>MAKING A THREAT OF MASS HARM</w:t>
      </w:r>
    </w:p>
    <w:p w14:paraId="0DCBF379" w14:textId="1E52A9F1" w:rsidR="003137EF" w:rsidRPr="003137EF" w:rsidRDefault="003137EF" w:rsidP="003137EF">
      <w:pPr>
        <w:spacing w:line="251" w:lineRule="auto"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3137EF">
        <w:rPr>
          <w:rFonts w:ascii="Arial" w:eastAsia="Yu Gothic UI" w:hAnsi="Arial" w:cs="Arial"/>
          <w:b/>
          <w:bCs/>
          <w:sz w:val="28"/>
          <w:szCs w:val="28"/>
        </w:rPr>
        <w:t>Penal Law § 240.78</w:t>
      </w:r>
    </w:p>
    <w:p w14:paraId="644E3294" w14:textId="0F193305" w:rsidR="003137EF" w:rsidRPr="003137EF" w:rsidRDefault="003137EF" w:rsidP="003137EF">
      <w:pPr>
        <w:spacing w:line="251" w:lineRule="auto"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3137EF">
        <w:rPr>
          <w:rFonts w:ascii="Arial" w:eastAsia="Yu Gothic UI" w:hAnsi="Arial" w:cs="Arial"/>
          <w:b/>
          <w:bCs/>
          <w:sz w:val="28"/>
          <w:szCs w:val="28"/>
        </w:rPr>
        <w:t>(Committed on or after June 6, 2022)</w:t>
      </w:r>
    </w:p>
    <w:p w14:paraId="54C70096" w14:textId="77777777" w:rsidR="003137EF" w:rsidRPr="003137EF" w:rsidRDefault="003137EF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63808BCA" w14:textId="555E3C83" w:rsidR="003137EF" w:rsidRPr="003137EF" w:rsidRDefault="003137EF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137EF">
        <w:rPr>
          <w:rFonts w:ascii="Arial" w:eastAsia="Yu Gothic UI" w:hAnsi="Arial" w:cs="Arial"/>
          <w:sz w:val="28"/>
          <w:szCs w:val="28"/>
        </w:rPr>
        <w:t>The (</w:t>
      </w:r>
      <w:r w:rsidRPr="003137EF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3137EF">
        <w:rPr>
          <w:rFonts w:ascii="Arial" w:eastAsia="Yu Gothic UI" w:hAnsi="Arial" w:cs="Arial"/>
          <w:sz w:val="28"/>
          <w:szCs w:val="28"/>
        </w:rPr>
        <w:t xml:space="preserve">) count is </w:t>
      </w:r>
      <w:r w:rsidRPr="003137EF">
        <w:rPr>
          <w:rFonts w:ascii="Arial" w:hAnsi="Arial" w:cs="Arial"/>
          <w:sz w:val="28"/>
          <w:szCs w:val="28"/>
        </w:rPr>
        <w:t>Making A Threat Of Mass Harm.</w:t>
      </w:r>
    </w:p>
    <w:p w14:paraId="557FB8F8" w14:textId="77777777" w:rsidR="003137EF" w:rsidRPr="003137EF" w:rsidRDefault="003137EF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1FE7D450" w14:textId="53AEAE90" w:rsidR="00E02C68" w:rsidRDefault="003137EF" w:rsidP="00682C48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137EF">
        <w:rPr>
          <w:rFonts w:ascii="Arial" w:eastAsia="Yu Gothic UI" w:hAnsi="Arial" w:cs="Arial"/>
          <w:sz w:val="28"/>
          <w:szCs w:val="28"/>
        </w:rPr>
        <w:t xml:space="preserve">Under our law, a person is guilty of </w:t>
      </w:r>
      <w:r w:rsidRPr="003137EF">
        <w:rPr>
          <w:rFonts w:ascii="Arial" w:hAnsi="Arial" w:cs="Arial"/>
          <w:sz w:val="28"/>
          <w:szCs w:val="28"/>
        </w:rPr>
        <w:t>Making A Threat Of Mass Harm</w:t>
      </w:r>
      <w:r>
        <w:rPr>
          <w:rFonts w:ascii="Arial" w:hAnsi="Arial" w:cs="Arial"/>
          <w:sz w:val="28"/>
          <w:szCs w:val="28"/>
        </w:rPr>
        <w:t xml:space="preserve"> </w:t>
      </w:r>
      <w:r w:rsidRPr="003137EF">
        <w:rPr>
          <w:rFonts w:ascii="Arial" w:eastAsia="Yu Gothic UI" w:hAnsi="Arial" w:cs="Arial"/>
          <w:sz w:val="28"/>
          <w:szCs w:val="28"/>
        </w:rPr>
        <w:t>when</w:t>
      </w:r>
      <w:r>
        <w:rPr>
          <w:rFonts w:ascii="Arial" w:eastAsia="Yu Gothic UI" w:hAnsi="Arial" w:cs="Arial"/>
          <w:sz w:val="28"/>
          <w:szCs w:val="28"/>
        </w:rPr>
        <w:t>,</w:t>
      </w:r>
      <w:r w:rsidRPr="003137EF">
        <w:rPr>
          <w:rFonts w:ascii="Arial" w:eastAsia="Yu Gothic UI" w:hAnsi="Arial" w:cs="Arial"/>
          <w:sz w:val="28"/>
          <w:szCs w:val="28"/>
        </w:rPr>
        <w:t xml:space="preserve"> with t</w:t>
      </w:r>
      <w:r w:rsidRPr="00B05B33">
        <w:rPr>
          <w:rFonts w:ascii="Arial" w:eastAsia="Yu Gothic UI" w:hAnsi="Arial" w:cs="Arial"/>
          <w:sz w:val="28"/>
          <w:szCs w:val="28"/>
        </w:rPr>
        <w:t>he intent</w:t>
      </w:r>
      <w:r w:rsidRPr="003137EF">
        <w:rPr>
          <w:rFonts w:ascii="Arial" w:eastAsia="Yu Gothic UI" w:hAnsi="Arial" w:cs="Arial"/>
          <w:sz w:val="28"/>
          <w:szCs w:val="28"/>
        </w:rPr>
        <w:t xml:space="preserve"> to intimidate a group of people or to create public alarm, such</w:t>
      </w:r>
      <w:r w:rsidR="00C549D6">
        <w:rPr>
          <w:rFonts w:ascii="Arial" w:eastAsia="Yu Gothic UI" w:hAnsi="Arial" w:cs="Arial"/>
          <w:sz w:val="28"/>
          <w:szCs w:val="28"/>
        </w:rPr>
        <w:t xml:space="preserve"> </w:t>
      </w:r>
      <w:r w:rsidRPr="003137EF">
        <w:rPr>
          <w:rFonts w:ascii="Arial" w:eastAsia="Yu Gothic UI" w:hAnsi="Arial" w:cs="Arial"/>
          <w:sz w:val="28"/>
          <w:szCs w:val="28"/>
        </w:rPr>
        <w:t xml:space="preserve">person threatens to inflict or cause to be inflicted, </w:t>
      </w:r>
      <w:r w:rsidRPr="00B05B33">
        <w:rPr>
          <w:rFonts w:ascii="Arial" w:eastAsia="Yu Gothic UI" w:hAnsi="Arial" w:cs="Arial"/>
          <w:sz w:val="28"/>
          <w:szCs w:val="28"/>
        </w:rPr>
        <w:t>serious physical</w:t>
      </w:r>
      <w:r w:rsidR="00C549D6" w:rsidRPr="00B05B33">
        <w:rPr>
          <w:rFonts w:ascii="Arial" w:eastAsia="Yu Gothic UI" w:hAnsi="Arial" w:cs="Arial"/>
          <w:sz w:val="28"/>
          <w:szCs w:val="28"/>
        </w:rPr>
        <w:t xml:space="preserve"> </w:t>
      </w:r>
      <w:r w:rsidRPr="00B05B33">
        <w:rPr>
          <w:rFonts w:ascii="Arial" w:eastAsia="Yu Gothic UI" w:hAnsi="Arial" w:cs="Arial"/>
          <w:sz w:val="28"/>
          <w:szCs w:val="28"/>
        </w:rPr>
        <w:t>injury</w:t>
      </w:r>
      <w:r w:rsidRPr="003137EF">
        <w:rPr>
          <w:rFonts w:ascii="Arial" w:eastAsia="Yu Gothic UI" w:hAnsi="Arial" w:cs="Arial"/>
          <w:sz w:val="28"/>
          <w:szCs w:val="28"/>
        </w:rPr>
        <w:t xml:space="preserve"> or death at </w:t>
      </w:r>
      <w:r w:rsidR="003E7CA1">
        <w:rPr>
          <w:rFonts w:ascii="Arial" w:eastAsia="Yu Gothic UI" w:hAnsi="Arial" w:cs="Arial"/>
          <w:sz w:val="28"/>
          <w:szCs w:val="28"/>
        </w:rPr>
        <w:t>a</w:t>
      </w:r>
      <w:r w:rsidR="00C321D7">
        <w:rPr>
          <w:rFonts w:ascii="Arial" w:eastAsia="Yu Gothic UI" w:hAnsi="Arial" w:cs="Arial"/>
          <w:sz w:val="28"/>
          <w:szCs w:val="28"/>
        </w:rPr>
        <w:t>:</w:t>
      </w:r>
    </w:p>
    <w:p w14:paraId="44F1FB30" w14:textId="77777777" w:rsidR="00C321D7" w:rsidRDefault="00C321D7" w:rsidP="006C25A5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0364A812" w14:textId="4AA14DF0" w:rsidR="00E02C68" w:rsidRDefault="00844006" w:rsidP="005D5020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  <w:r w:rsidRPr="003164A2">
        <w:rPr>
          <w:rFonts w:ascii="Arial" w:eastAsia="Yu Gothic UI" w:hAnsi="Arial" w:cs="Arial"/>
          <w:i/>
          <w:iCs/>
          <w:sz w:val="28"/>
          <w:szCs w:val="28"/>
          <w:u w:val="single"/>
        </w:rPr>
        <w:t>Select appropriate alternative(s)</w:t>
      </w:r>
      <w:r>
        <w:rPr>
          <w:rFonts w:ascii="Arial" w:eastAsia="Yu Gothic UI" w:hAnsi="Arial" w:cs="Arial"/>
          <w:i/>
          <w:iCs/>
          <w:sz w:val="28"/>
          <w:szCs w:val="28"/>
          <w:u w:val="single"/>
        </w:rPr>
        <w:t>:</w:t>
      </w:r>
      <w:r w:rsidR="003137EF" w:rsidRPr="003137EF">
        <w:rPr>
          <w:rFonts w:ascii="Arial" w:eastAsia="Yu Gothic UI" w:hAnsi="Arial" w:cs="Arial"/>
          <w:sz w:val="28"/>
          <w:szCs w:val="28"/>
        </w:rPr>
        <w:t xml:space="preserve"> school, place of worship, business, government</w:t>
      </w:r>
      <w:r w:rsidR="00C549D6">
        <w:rPr>
          <w:rFonts w:ascii="Arial" w:eastAsia="Yu Gothic UI" w:hAnsi="Arial" w:cs="Arial"/>
          <w:sz w:val="28"/>
          <w:szCs w:val="28"/>
        </w:rPr>
        <w:t xml:space="preserve"> </w:t>
      </w:r>
      <w:r w:rsidR="003137EF" w:rsidRPr="003137EF">
        <w:rPr>
          <w:rFonts w:ascii="Arial" w:eastAsia="Yu Gothic UI" w:hAnsi="Arial" w:cs="Arial"/>
          <w:sz w:val="28"/>
          <w:szCs w:val="28"/>
        </w:rPr>
        <w:t xml:space="preserve">building, or other place of assembly, </w:t>
      </w:r>
    </w:p>
    <w:p w14:paraId="0D886238" w14:textId="77777777" w:rsidR="00E02C68" w:rsidRDefault="00E02C68" w:rsidP="006C25A5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5A3EE036" w14:textId="47907FEC" w:rsidR="006C25A5" w:rsidRDefault="003137EF" w:rsidP="006C25A5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  <w:r w:rsidRPr="003137EF">
        <w:rPr>
          <w:rFonts w:ascii="Arial" w:eastAsia="Yu Gothic UI" w:hAnsi="Arial" w:cs="Arial"/>
          <w:sz w:val="28"/>
          <w:szCs w:val="28"/>
        </w:rPr>
        <w:t xml:space="preserve">and thereby </w:t>
      </w:r>
    </w:p>
    <w:p w14:paraId="74CAA0D6" w14:textId="77777777" w:rsidR="006C25A5" w:rsidRDefault="006C25A5" w:rsidP="006C25A5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575E6BB4" w14:textId="392C5521" w:rsidR="003164A2" w:rsidRDefault="003164A2" w:rsidP="0063564A">
      <w:pPr>
        <w:spacing w:line="251" w:lineRule="auto"/>
        <w:ind w:left="720"/>
        <w:jc w:val="both"/>
        <w:rPr>
          <w:rFonts w:ascii="Arial" w:eastAsia="Yu Gothic UI" w:hAnsi="Arial" w:cs="Arial"/>
          <w:i/>
          <w:iCs/>
          <w:sz w:val="28"/>
          <w:szCs w:val="28"/>
          <w:u w:val="single"/>
        </w:rPr>
      </w:pPr>
      <w:r w:rsidRPr="003164A2">
        <w:rPr>
          <w:rFonts w:ascii="Arial" w:eastAsia="Yu Gothic UI" w:hAnsi="Arial" w:cs="Arial"/>
          <w:i/>
          <w:iCs/>
          <w:sz w:val="28"/>
          <w:szCs w:val="28"/>
          <w:u w:val="single"/>
        </w:rPr>
        <w:t>Select appropriate alternative(s)</w:t>
      </w:r>
    </w:p>
    <w:p w14:paraId="7877A3F6" w14:textId="77777777" w:rsidR="00417F94" w:rsidRPr="003164A2" w:rsidRDefault="00417F94" w:rsidP="0063564A">
      <w:pPr>
        <w:spacing w:line="251" w:lineRule="auto"/>
        <w:ind w:left="720"/>
        <w:jc w:val="both"/>
        <w:rPr>
          <w:rFonts w:ascii="Arial" w:eastAsia="Yu Gothic UI" w:hAnsi="Arial" w:cs="Arial"/>
          <w:i/>
          <w:iCs/>
          <w:sz w:val="28"/>
          <w:szCs w:val="28"/>
          <w:u w:val="single"/>
        </w:rPr>
      </w:pPr>
    </w:p>
    <w:p w14:paraId="04AA16FD" w14:textId="1420AA6E" w:rsidR="003164A2" w:rsidRPr="003164A2" w:rsidRDefault="003164A2" w:rsidP="0063564A">
      <w:pPr>
        <w:spacing w:line="251" w:lineRule="auto"/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3164A2">
        <w:rPr>
          <w:rFonts w:ascii="Arial" w:eastAsia="Yu Gothic UI" w:hAnsi="Arial" w:cs="Arial"/>
          <w:sz w:val="28"/>
          <w:szCs w:val="28"/>
        </w:rPr>
        <w:t>cause</w:t>
      </w:r>
      <w:r w:rsidR="00FC0330">
        <w:rPr>
          <w:rFonts w:ascii="Arial" w:eastAsia="Yu Gothic UI" w:hAnsi="Arial" w:cs="Arial"/>
          <w:sz w:val="28"/>
          <w:szCs w:val="28"/>
        </w:rPr>
        <w:t>s</w:t>
      </w:r>
      <w:r w:rsidRPr="003164A2">
        <w:rPr>
          <w:rFonts w:ascii="Arial" w:eastAsia="Yu Gothic UI" w:hAnsi="Arial" w:cs="Arial"/>
          <w:sz w:val="28"/>
          <w:szCs w:val="28"/>
        </w:rPr>
        <w:t xml:space="preserve"> a reasonable expectation or fear of serious physical injury or death</w:t>
      </w:r>
      <w:r w:rsidR="00F510F4">
        <w:rPr>
          <w:rFonts w:ascii="Arial" w:eastAsia="Yu Gothic UI" w:hAnsi="Arial" w:cs="Arial"/>
          <w:sz w:val="28"/>
          <w:szCs w:val="28"/>
        </w:rPr>
        <w:t xml:space="preserve"> a</w:t>
      </w:r>
      <w:r w:rsidR="00CB1EF3">
        <w:rPr>
          <w:rFonts w:ascii="Arial" w:eastAsia="Yu Gothic UI" w:hAnsi="Arial" w:cs="Arial"/>
          <w:sz w:val="28"/>
          <w:szCs w:val="28"/>
        </w:rPr>
        <w:t>t a:</w:t>
      </w:r>
      <w:r w:rsidRPr="003164A2">
        <w:rPr>
          <w:rFonts w:ascii="Arial" w:eastAsia="Yu Gothic UI" w:hAnsi="Arial" w:cs="Arial"/>
          <w:sz w:val="28"/>
          <w:szCs w:val="28"/>
        </w:rPr>
        <w:t xml:space="preserve"> </w:t>
      </w:r>
    </w:p>
    <w:p w14:paraId="0C40A37B" w14:textId="77777777" w:rsidR="003164A2" w:rsidRPr="003164A2" w:rsidRDefault="003164A2" w:rsidP="0063564A">
      <w:pPr>
        <w:spacing w:line="251" w:lineRule="auto"/>
        <w:ind w:left="720"/>
        <w:jc w:val="both"/>
        <w:rPr>
          <w:rFonts w:ascii="Arial" w:eastAsia="Yu Gothic UI" w:hAnsi="Arial" w:cs="Arial"/>
          <w:sz w:val="28"/>
          <w:szCs w:val="28"/>
        </w:rPr>
      </w:pPr>
    </w:p>
    <w:p w14:paraId="793CA1C5" w14:textId="7E273C4E" w:rsidR="00F510F4" w:rsidRDefault="003164A2" w:rsidP="0063564A">
      <w:pPr>
        <w:spacing w:line="251" w:lineRule="auto"/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3164A2">
        <w:rPr>
          <w:rFonts w:ascii="Arial" w:eastAsia="Yu Gothic UI" w:hAnsi="Arial" w:cs="Arial"/>
          <w:sz w:val="28"/>
          <w:szCs w:val="28"/>
        </w:rPr>
        <w:t>[or] cause</w:t>
      </w:r>
      <w:r w:rsidR="00FC0330">
        <w:rPr>
          <w:rFonts w:ascii="Arial" w:eastAsia="Yu Gothic UI" w:hAnsi="Arial" w:cs="Arial"/>
          <w:sz w:val="28"/>
          <w:szCs w:val="28"/>
        </w:rPr>
        <w:t>s</w:t>
      </w:r>
      <w:r w:rsidRPr="003164A2">
        <w:rPr>
          <w:rFonts w:ascii="Arial" w:eastAsia="Yu Gothic UI" w:hAnsi="Arial" w:cs="Arial"/>
          <w:sz w:val="28"/>
          <w:szCs w:val="28"/>
        </w:rPr>
        <w:t xml:space="preserve"> the evacuation or lockdown of a</w:t>
      </w:r>
      <w:r w:rsidR="00CB1EF3">
        <w:rPr>
          <w:rFonts w:ascii="Arial" w:eastAsia="Yu Gothic UI" w:hAnsi="Arial" w:cs="Arial"/>
          <w:sz w:val="28"/>
          <w:szCs w:val="28"/>
        </w:rPr>
        <w:t>:</w:t>
      </w:r>
    </w:p>
    <w:p w14:paraId="3C025839" w14:textId="09BED6A1" w:rsidR="003164A2" w:rsidRDefault="003164A2" w:rsidP="003164A2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  <w:r w:rsidRPr="003164A2">
        <w:rPr>
          <w:rFonts w:ascii="Arial" w:eastAsia="Yu Gothic UI" w:hAnsi="Arial" w:cs="Arial"/>
          <w:sz w:val="28"/>
          <w:szCs w:val="28"/>
        </w:rPr>
        <w:t xml:space="preserve"> </w:t>
      </w:r>
    </w:p>
    <w:p w14:paraId="26CC68AC" w14:textId="544FB86D" w:rsidR="003164A2" w:rsidRPr="003164A2" w:rsidRDefault="003164A2" w:rsidP="00A3318C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  <w:r w:rsidRPr="003164A2">
        <w:rPr>
          <w:rFonts w:ascii="Arial" w:eastAsia="Yu Gothic UI" w:hAnsi="Arial" w:cs="Arial"/>
          <w:i/>
          <w:iCs/>
          <w:sz w:val="28"/>
          <w:szCs w:val="28"/>
          <w:u w:val="single"/>
        </w:rPr>
        <w:t>Select appropriate alternative(s)</w:t>
      </w:r>
      <w:r w:rsidR="006C25A5">
        <w:rPr>
          <w:rFonts w:ascii="Arial" w:eastAsia="Yu Gothic UI" w:hAnsi="Arial" w:cs="Arial"/>
          <w:i/>
          <w:iCs/>
          <w:sz w:val="28"/>
          <w:szCs w:val="28"/>
          <w:u w:val="single"/>
        </w:rPr>
        <w:t>:</w:t>
      </w:r>
      <w:r w:rsidR="006C25A5">
        <w:rPr>
          <w:rFonts w:ascii="Arial" w:eastAsia="Yu Gothic UI" w:hAnsi="Arial" w:cs="Arial"/>
          <w:sz w:val="28"/>
          <w:szCs w:val="28"/>
        </w:rPr>
        <w:t xml:space="preserve"> </w:t>
      </w:r>
      <w:r w:rsidRPr="003164A2">
        <w:rPr>
          <w:rFonts w:ascii="Arial" w:eastAsia="Yu Gothic UI" w:hAnsi="Arial" w:cs="Arial"/>
          <w:sz w:val="28"/>
          <w:szCs w:val="28"/>
        </w:rPr>
        <w:t>school, place of worship, business, government building, or other place of assembly.</w:t>
      </w:r>
    </w:p>
    <w:p w14:paraId="5AAE66AA" w14:textId="0AD850CD" w:rsidR="003137EF" w:rsidRDefault="003137EF" w:rsidP="008A369C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3644E044" w14:textId="77777777" w:rsidR="003137EF" w:rsidRDefault="003137EF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4019C0F7" w14:textId="77777777" w:rsidR="003137EF" w:rsidRPr="003137EF" w:rsidRDefault="003137EF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137EF">
        <w:rPr>
          <w:rFonts w:ascii="Arial" w:eastAsia="Yu Gothic UI" w:hAnsi="Arial" w:cs="Arial"/>
          <w:sz w:val="28"/>
          <w:szCs w:val="28"/>
        </w:rPr>
        <w:t>The following terms used in that definition have a special meaning:</w:t>
      </w:r>
    </w:p>
    <w:p w14:paraId="370C9960" w14:textId="77777777" w:rsidR="003137EF" w:rsidRPr="003137EF" w:rsidRDefault="003137EF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249BFA80" w14:textId="77777777" w:rsidR="003137EF" w:rsidRPr="003137EF" w:rsidRDefault="003137EF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137EF">
        <w:rPr>
          <w:rFonts w:ascii="Arial" w:eastAsia="Yu Gothic UI" w:hAnsi="Arial" w:cs="Arial"/>
          <w:sz w:val="28"/>
          <w:szCs w:val="28"/>
        </w:rPr>
        <w:t>SERIOUS PHYSICAL INJURY means impairment of a person's physical condition which creates a substantial risk of death or which causes death or serious and protracted disfigurement,  protracted impairment of health or protracted loss or impairment of the function of any bodily organ.</w:t>
      </w:r>
      <w:r w:rsidRPr="003137EF">
        <w:rPr>
          <w:rStyle w:val="FootnoteReference"/>
          <w:rFonts w:ascii="Arial" w:eastAsia="Yu Gothic UI" w:hAnsi="Arial" w:cs="Arial"/>
          <w:sz w:val="28"/>
          <w:szCs w:val="28"/>
        </w:rPr>
        <w:footnoteReference w:id="1"/>
      </w:r>
      <w:r w:rsidRPr="003137EF">
        <w:rPr>
          <w:rFonts w:ascii="Arial" w:eastAsia="Yu Gothic UI" w:hAnsi="Arial" w:cs="Arial"/>
          <w:sz w:val="28"/>
          <w:szCs w:val="28"/>
        </w:rPr>
        <w:t xml:space="preserve">  </w:t>
      </w:r>
    </w:p>
    <w:p w14:paraId="0EE5B64D" w14:textId="77777777" w:rsidR="003137EF" w:rsidRPr="003137EF" w:rsidRDefault="003137EF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6EFFE83C" w14:textId="387FF114" w:rsidR="003137EF" w:rsidRDefault="003137EF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137EF">
        <w:rPr>
          <w:rFonts w:ascii="Arial" w:eastAsia="Yu Gothic UI" w:hAnsi="Arial" w:cs="Arial"/>
          <w:sz w:val="28"/>
          <w:szCs w:val="28"/>
        </w:rPr>
        <w:lastRenderedPageBreak/>
        <w:t xml:space="preserve">INTENT means conscious objective or purpose.  Thus, a person acts with </w:t>
      </w:r>
      <w:r w:rsidR="00B05B33">
        <w:rPr>
          <w:rFonts w:ascii="Arial" w:eastAsia="Yu Gothic UI" w:hAnsi="Arial" w:cs="Arial"/>
          <w:sz w:val="28"/>
          <w:szCs w:val="28"/>
        </w:rPr>
        <w:t xml:space="preserve">the </w:t>
      </w:r>
      <w:r w:rsidRPr="003137EF">
        <w:rPr>
          <w:rFonts w:ascii="Arial" w:eastAsia="Yu Gothic UI" w:hAnsi="Arial" w:cs="Arial"/>
          <w:sz w:val="28"/>
          <w:szCs w:val="28"/>
        </w:rPr>
        <w:t>intent to</w:t>
      </w:r>
      <w:r w:rsidR="00C549D6">
        <w:rPr>
          <w:rFonts w:ascii="Arial" w:eastAsia="Yu Gothic UI" w:hAnsi="Arial" w:cs="Arial"/>
          <w:sz w:val="28"/>
          <w:szCs w:val="28"/>
        </w:rPr>
        <w:t xml:space="preserve"> intimidate a group of people or to create public alarm</w:t>
      </w:r>
      <w:r w:rsidRPr="003137EF">
        <w:rPr>
          <w:rFonts w:ascii="Arial" w:eastAsia="Yu Gothic UI" w:hAnsi="Arial" w:cs="Arial"/>
          <w:sz w:val="28"/>
          <w:szCs w:val="28"/>
        </w:rPr>
        <w:t xml:space="preserve"> when that person's conscious objective or purpose is to do so.</w:t>
      </w:r>
      <w:r w:rsidRPr="003137EF">
        <w:rPr>
          <w:rStyle w:val="FootnoteReference"/>
          <w:rFonts w:ascii="Arial" w:eastAsia="Yu Gothic UI" w:hAnsi="Arial" w:cs="Arial"/>
          <w:sz w:val="28"/>
          <w:szCs w:val="28"/>
        </w:rPr>
        <w:footnoteReference w:id="2"/>
      </w:r>
    </w:p>
    <w:p w14:paraId="1F505745" w14:textId="6830C516" w:rsidR="00B05B33" w:rsidRDefault="00B05B33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64732E15" w14:textId="72179095" w:rsidR="00B05B33" w:rsidRPr="00B05B33" w:rsidRDefault="00B05B33" w:rsidP="00B05B33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B05B33">
        <w:rPr>
          <w:rFonts w:ascii="Arial" w:eastAsia="Yu Gothic UI" w:hAnsi="Arial" w:cs="Arial"/>
          <w:sz w:val="28"/>
          <w:szCs w:val="28"/>
        </w:rPr>
        <w:t xml:space="preserve">It </w:t>
      </w:r>
      <w:r w:rsidR="008A369C">
        <w:rPr>
          <w:rFonts w:ascii="Arial" w:eastAsia="Yu Gothic UI" w:hAnsi="Arial" w:cs="Arial"/>
          <w:sz w:val="28"/>
          <w:szCs w:val="28"/>
        </w:rPr>
        <w:t xml:space="preserve">is not a </w:t>
      </w:r>
      <w:r w:rsidRPr="00B05B33">
        <w:rPr>
          <w:rFonts w:ascii="Arial" w:eastAsia="Yu Gothic UI" w:hAnsi="Arial" w:cs="Arial"/>
          <w:sz w:val="28"/>
          <w:szCs w:val="28"/>
        </w:rPr>
        <w:t xml:space="preserve">defense to a prosecution </w:t>
      </w:r>
      <w:r w:rsidR="008A369C">
        <w:rPr>
          <w:rFonts w:ascii="Arial" w:eastAsia="Yu Gothic UI" w:hAnsi="Arial" w:cs="Arial"/>
          <w:sz w:val="28"/>
          <w:szCs w:val="28"/>
        </w:rPr>
        <w:t>for this offense</w:t>
      </w:r>
      <w:r w:rsidRPr="00B05B33">
        <w:rPr>
          <w:rFonts w:ascii="Arial" w:eastAsia="Yu Gothic UI" w:hAnsi="Arial" w:cs="Arial"/>
          <w:sz w:val="28"/>
          <w:szCs w:val="28"/>
        </w:rPr>
        <w:t xml:space="preserve"> that the defendant did not have the intent or capability of committing the conduct threatened.</w:t>
      </w:r>
      <w:r>
        <w:rPr>
          <w:rStyle w:val="FootnoteReference"/>
          <w:rFonts w:ascii="Arial" w:eastAsia="Yu Gothic UI" w:hAnsi="Arial" w:cs="Arial"/>
          <w:sz w:val="28"/>
          <w:szCs w:val="28"/>
        </w:rPr>
        <w:footnoteReference w:id="3"/>
      </w:r>
    </w:p>
    <w:p w14:paraId="6A7D458C" w14:textId="77777777" w:rsidR="003137EF" w:rsidRPr="003137EF" w:rsidRDefault="003137EF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55CC2246" w14:textId="4010956D" w:rsidR="003137EF" w:rsidRPr="003137EF" w:rsidRDefault="003137EF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137EF">
        <w:rPr>
          <w:rFonts w:ascii="Arial" w:eastAsia="Yu Gothic UI" w:hAnsi="Arial" w:cs="Arial"/>
          <w:sz w:val="28"/>
          <w:szCs w:val="28"/>
        </w:rPr>
        <w:t xml:space="preserve">In order for you to find the defendant guilty of this crime, the People are required to prove, from all the evidence in the case, beyond a reasonable doubt, each of the following </w:t>
      </w:r>
      <w:r w:rsidR="00B05B33">
        <w:rPr>
          <w:rFonts w:ascii="Arial" w:eastAsia="Yu Gothic UI" w:hAnsi="Arial" w:cs="Arial"/>
          <w:sz w:val="28"/>
          <w:szCs w:val="28"/>
        </w:rPr>
        <w:t>three</w:t>
      </w:r>
      <w:r w:rsidRPr="003137EF">
        <w:rPr>
          <w:rFonts w:ascii="Arial" w:eastAsia="Yu Gothic UI" w:hAnsi="Arial" w:cs="Arial"/>
          <w:sz w:val="28"/>
          <w:szCs w:val="28"/>
        </w:rPr>
        <w:t xml:space="preserve"> elements:</w:t>
      </w:r>
    </w:p>
    <w:p w14:paraId="134BB8B1" w14:textId="77777777" w:rsidR="003137EF" w:rsidRPr="003137EF" w:rsidRDefault="003137EF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599923EE" w14:textId="2CF6A77F" w:rsidR="003D047C" w:rsidRDefault="003137EF" w:rsidP="00B05B33">
      <w:pPr>
        <w:pStyle w:val="ListParagraph"/>
        <w:numPr>
          <w:ilvl w:val="0"/>
          <w:numId w:val="2"/>
        </w:numPr>
        <w:tabs>
          <w:tab w:val="left" w:pos="-1440"/>
        </w:tabs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  <w:r w:rsidRPr="00B05B33">
        <w:rPr>
          <w:rFonts w:ascii="Arial" w:eastAsia="Yu Gothic UI" w:hAnsi="Arial" w:cs="Arial"/>
          <w:sz w:val="28"/>
          <w:szCs w:val="28"/>
        </w:rPr>
        <w:t xml:space="preserve">That on or about </w:t>
      </w:r>
      <w:r w:rsidRPr="00B05B33">
        <w:rPr>
          <w:rFonts w:ascii="Arial" w:eastAsia="Yu Gothic UI" w:hAnsi="Arial" w:cs="Arial"/>
          <w:sz w:val="28"/>
          <w:szCs w:val="28"/>
          <w:u w:val="single"/>
        </w:rPr>
        <w:t xml:space="preserve"> (</w:t>
      </w:r>
      <w:r w:rsidRPr="00B05B33">
        <w:rPr>
          <w:rFonts w:ascii="Arial" w:eastAsia="Yu Gothic UI" w:hAnsi="Arial" w:cs="Arial"/>
          <w:i/>
          <w:iCs/>
          <w:sz w:val="28"/>
          <w:szCs w:val="28"/>
          <w:u w:val="single"/>
        </w:rPr>
        <w:t>date</w:t>
      </w:r>
      <w:r w:rsidRPr="00B05B33">
        <w:rPr>
          <w:rFonts w:ascii="Arial" w:eastAsia="Yu Gothic UI" w:hAnsi="Arial" w:cs="Arial"/>
          <w:sz w:val="28"/>
          <w:szCs w:val="28"/>
          <w:u w:val="single"/>
        </w:rPr>
        <w:t xml:space="preserve">) </w:t>
      </w:r>
      <w:r w:rsidRPr="00B05B33">
        <w:rPr>
          <w:rFonts w:ascii="Arial" w:eastAsia="Yu Gothic UI" w:hAnsi="Arial" w:cs="Arial"/>
          <w:sz w:val="28"/>
          <w:szCs w:val="28"/>
        </w:rPr>
        <w:t xml:space="preserve">, in the County of </w:t>
      </w:r>
      <w:r w:rsidRPr="00B05B33">
        <w:rPr>
          <w:rFonts w:ascii="Arial" w:eastAsia="Yu Gothic UI" w:hAnsi="Arial" w:cs="Arial"/>
          <w:sz w:val="28"/>
          <w:szCs w:val="28"/>
          <w:u w:val="single"/>
        </w:rPr>
        <w:t xml:space="preserve"> (County)</w:t>
      </w:r>
      <w:r w:rsidRPr="00B05B33">
        <w:rPr>
          <w:rFonts w:ascii="Arial" w:eastAsia="Yu Gothic UI" w:hAnsi="Arial" w:cs="Arial"/>
          <w:sz w:val="28"/>
          <w:szCs w:val="28"/>
        </w:rPr>
        <w:t xml:space="preserve">, the defendant, </w:t>
      </w:r>
      <w:r w:rsidRPr="00B05B33">
        <w:rPr>
          <w:rFonts w:ascii="Arial" w:eastAsia="Yu Gothic UI" w:hAnsi="Arial" w:cs="Arial"/>
          <w:sz w:val="28"/>
          <w:szCs w:val="28"/>
          <w:u w:val="single"/>
        </w:rPr>
        <w:t xml:space="preserve"> (</w:t>
      </w:r>
      <w:r w:rsidRPr="00B05B33">
        <w:rPr>
          <w:rFonts w:ascii="Arial" w:eastAsia="Yu Gothic UI" w:hAnsi="Arial" w:cs="Arial"/>
          <w:i/>
          <w:iCs/>
          <w:sz w:val="28"/>
          <w:szCs w:val="28"/>
          <w:u w:val="single"/>
        </w:rPr>
        <w:t>defendant's name</w:t>
      </w:r>
      <w:r w:rsidRPr="00B05B33">
        <w:rPr>
          <w:rFonts w:ascii="Arial" w:eastAsia="Yu Gothic UI" w:hAnsi="Arial" w:cs="Arial"/>
          <w:sz w:val="28"/>
          <w:szCs w:val="28"/>
          <w:u w:val="single"/>
        </w:rPr>
        <w:t>)</w:t>
      </w:r>
      <w:r w:rsidRPr="003137EF">
        <w:rPr>
          <w:rStyle w:val="FootnoteReference"/>
          <w:rFonts w:ascii="Arial" w:eastAsia="Yu Gothic UI" w:hAnsi="Arial" w:cs="Arial"/>
          <w:sz w:val="28"/>
          <w:szCs w:val="28"/>
          <w:u w:val="single"/>
        </w:rPr>
        <w:footnoteReference w:id="4"/>
      </w:r>
      <w:r w:rsidRPr="00B05B33">
        <w:rPr>
          <w:rFonts w:ascii="Arial" w:eastAsia="Yu Gothic UI" w:hAnsi="Arial" w:cs="Arial"/>
          <w:sz w:val="28"/>
          <w:szCs w:val="28"/>
          <w:u w:val="single"/>
        </w:rPr>
        <w:t xml:space="preserve"> </w:t>
      </w:r>
      <w:r w:rsidR="00B05B33" w:rsidRPr="003137EF">
        <w:rPr>
          <w:rFonts w:ascii="Arial" w:eastAsia="Yu Gothic UI" w:hAnsi="Arial" w:cs="Arial"/>
          <w:sz w:val="28"/>
          <w:szCs w:val="28"/>
        </w:rPr>
        <w:t>threaten</w:t>
      </w:r>
      <w:r w:rsidR="00B05B33">
        <w:rPr>
          <w:rFonts w:ascii="Arial" w:eastAsia="Yu Gothic UI" w:hAnsi="Arial" w:cs="Arial"/>
          <w:sz w:val="28"/>
          <w:szCs w:val="28"/>
        </w:rPr>
        <w:t>ed</w:t>
      </w:r>
      <w:r w:rsidR="00B05B33" w:rsidRPr="003137EF">
        <w:rPr>
          <w:rFonts w:ascii="Arial" w:eastAsia="Yu Gothic UI" w:hAnsi="Arial" w:cs="Arial"/>
          <w:sz w:val="28"/>
          <w:szCs w:val="28"/>
        </w:rPr>
        <w:t xml:space="preserve"> to inflict or cause to be inflicted, </w:t>
      </w:r>
      <w:r w:rsidR="00B05B33" w:rsidRPr="00B05B33">
        <w:rPr>
          <w:rFonts w:ascii="Arial" w:eastAsia="Yu Gothic UI" w:hAnsi="Arial" w:cs="Arial"/>
          <w:sz w:val="28"/>
          <w:szCs w:val="28"/>
        </w:rPr>
        <w:t>serious physical injury</w:t>
      </w:r>
      <w:r w:rsidR="00B05B33" w:rsidRPr="003137EF">
        <w:rPr>
          <w:rFonts w:ascii="Arial" w:eastAsia="Yu Gothic UI" w:hAnsi="Arial" w:cs="Arial"/>
          <w:sz w:val="28"/>
          <w:szCs w:val="28"/>
        </w:rPr>
        <w:t xml:space="preserve"> </w:t>
      </w:r>
      <w:r w:rsidR="00FE01DE">
        <w:rPr>
          <w:rFonts w:ascii="Arial" w:eastAsia="Yu Gothic UI" w:hAnsi="Arial" w:cs="Arial"/>
          <w:sz w:val="28"/>
          <w:szCs w:val="28"/>
        </w:rPr>
        <w:t>[</w:t>
      </w:r>
      <w:r w:rsidR="00B05B33" w:rsidRPr="003137EF">
        <w:rPr>
          <w:rFonts w:ascii="Arial" w:eastAsia="Yu Gothic UI" w:hAnsi="Arial" w:cs="Arial"/>
          <w:sz w:val="28"/>
          <w:szCs w:val="28"/>
        </w:rPr>
        <w:t>or death</w:t>
      </w:r>
      <w:r w:rsidR="00FE01DE">
        <w:rPr>
          <w:rFonts w:ascii="Arial" w:eastAsia="Yu Gothic UI" w:hAnsi="Arial" w:cs="Arial"/>
          <w:sz w:val="28"/>
          <w:szCs w:val="28"/>
        </w:rPr>
        <w:t>]</w:t>
      </w:r>
      <w:r w:rsidR="00B05B33" w:rsidRPr="003137EF">
        <w:rPr>
          <w:rFonts w:ascii="Arial" w:eastAsia="Yu Gothic UI" w:hAnsi="Arial" w:cs="Arial"/>
          <w:sz w:val="28"/>
          <w:szCs w:val="28"/>
        </w:rPr>
        <w:t xml:space="preserve"> at a</w:t>
      </w:r>
      <w:r w:rsidR="009514A1">
        <w:rPr>
          <w:rFonts w:ascii="Arial" w:eastAsia="Yu Gothic UI" w:hAnsi="Arial" w:cs="Arial"/>
          <w:sz w:val="28"/>
          <w:szCs w:val="28"/>
        </w:rPr>
        <w:t>:</w:t>
      </w:r>
      <w:r w:rsidR="00B05B33" w:rsidRPr="003137EF">
        <w:rPr>
          <w:rFonts w:ascii="Arial" w:eastAsia="Yu Gothic UI" w:hAnsi="Arial" w:cs="Arial"/>
          <w:sz w:val="28"/>
          <w:szCs w:val="28"/>
        </w:rPr>
        <w:t xml:space="preserve"> </w:t>
      </w:r>
    </w:p>
    <w:p w14:paraId="383DBE49" w14:textId="77777777" w:rsidR="003D047C" w:rsidRDefault="003D047C" w:rsidP="003D047C">
      <w:pPr>
        <w:pStyle w:val="ListParagraph"/>
        <w:tabs>
          <w:tab w:val="left" w:pos="-1440"/>
        </w:tabs>
        <w:spacing w:line="251" w:lineRule="auto"/>
        <w:ind w:left="1440"/>
        <w:jc w:val="both"/>
        <w:rPr>
          <w:rFonts w:ascii="Arial" w:eastAsia="Yu Gothic UI" w:hAnsi="Arial" w:cs="Arial"/>
          <w:sz w:val="28"/>
          <w:szCs w:val="28"/>
        </w:rPr>
      </w:pPr>
    </w:p>
    <w:p w14:paraId="505C8E3F" w14:textId="77777777" w:rsidR="003D047C" w:rsidRPr="00AC373C" w:rsidRDefault="003D047C" w:rsidP="003D047C">
      <w:pPr>
        <w:pStyle w:val="ListParagraph"/>
        <w:tabs>
          <w:tab w:val="left" w:pos="-1440"/>
        </w:tabs>
        <w:spacing w:line="251" w:lineRule="auto"/>
        <w:ind w:left="1440"/>
        <w:jc w:val="both"/>
        <w:rPr>
          <w:rFonts w:ascii="Arial" w:eastAsia="Yu Gothic UI" w:hAnsi="Arial" w:cs="Arial"/>
          <w:i/>
          <w:iCs/>
          <w:sz w:val="28"/>
          <w:szCs w:val="28"/>
          <w:u w:val="single"/>
        </w:rPr>
      </w:pPr>
      <w:r w:rsidRPr="00AC373C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Select appropriate place: </w:t>
      </w:r>
    </w:p>
    <w:p w14:paraId="09C9E659" w14:textId="77777777" w:rsidR="003D047C" w:rsidRPr="00B05B33" w:rsidRDefault="003D047C" w:rsidP="003D047C">
      <w:pPr>
        <w:pStyle w:val="ListParagraph"/>
        <w:tabs>
          <w:tab w:val="left" w:pos="-1440"/>
        </w:tabs>
        <w:spacing w:line="251" w:lineRule="auto"/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3137EF">
        <w:rPr>
          <w:rFonts w:ascii="Arial" w:eastAsia="Yu Gothic UI" w:hAnsi="Arial" w:cs="Arial"/>
          <w:sz w:val="28"/>
          <w:szCs w:val="28"/>
        </w:rPr>
        <w:t>school, place of worship, business, government</w:t>
      </w:r>
      <w:r>
        <w:rPr>
          <w:rFonts w:ascii="Arial" w:eastAsia="Yu Gothic UI" w:hAnsi="Arial" w:cs="Arial"/>
          <w:sz w:val="28"/>
          <w:szCs w:val="28"/>
        </w:rPr>
        <w:t xml:space="preserve"> </w:t>
      </w:r>
      <w:r w:rsidRPr="003137EF">
        <w:rPr>
          <w:rFonts w:ascii="Arial" w:eastAsia="Yu Gothic UI" w:hAnsi="Arial" w:cs="Arial"/>
          <w:sz w:val="28"/>
          <w:szCs w:val="28"/>
        </w:rPr>
        <w:t>building, or other place of assembly</w:t>
      </w:r>
      <w:r>
        <w:rPr>
          <w:rFonts w:ascii="Arial" w:eastAsia="Yu Gothic UI" w:hAnsi="Arial" w:cs="Arial"/>
          <w:sz w:val="28"/>
          <w:szCs w:val="28"/>
        </w:rPr>
        <w:t xml:space="preserve">; </w:t>
      </w:r>
    </w:p>
    <w:p w14:paraId="1ED8A03A" w14:textId="77777777" w:rsidR="003137EF" w:rsidRPr="003137EF" w:rsidRDefault="003137EF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77879E05" w14:textId="4A116247" w:rsidR="003137EF" w:rsidRPr="00B05B33" w:rsidRDefault="003137EF">
      <w:pPr>
        <w:pStyle w:val="Level1"/>
        <w:tabs>
          <w:tab w:val="left" w:pos="-1440"/>
          <w:tab w:val="num" w:pos="1440"/>
        </w:tabs>
        <w:spacing w:line="251" w:lineRule="auto"/>
        <w:jc w:val="both"/>
        <w:rPr>
          <w:rFonts w:ascii="Arial" w:hAnsi="Arial" w:cs="Arial"/>
          <w:sz w:val="28"/>
          <w:szCs w:val="28"/>
        </w:rPr>
      </w:pPr>
      <w:r w:rsidRPr="003137EF">
        <w:rPr>
          <w:rFonts w:ascii="Arial" w:hAnsi="Arial" w:cs="Arial"/>
          <w:sz w:val="28"/>
          <w:szCs w:val="28"/>
        </w:rPr>
        <w:t xml:space="preserve">That the defendant did so </w:t>
      </w:r>
      <w:r w:rsidR="00B05B33" w:rsidRPr="003137EF">
        <w:rPr>
          <w:rFonts w:ascii="Arial" w:eastAsia="Yu Gothic UI" w:hAnsi="Arial" w:cs="Arial"/>
          <w:sz w:val="28"/>
          <w:szCs w:val="28"/>
        </w:rPr>
        <w:t>with t</w:t>
      </w:r>
      <w:r w:rsidR="00B05B33" w:rsidRPr="00B05B33">
        <w:rPr>
          <w:rFonts w:ascii="Arial" w:eastAsia="Yu Gothic UI" w:hAnsi="Arial" w:cs="Arial"/>
          <w:sz w:val="28"/>
          <w:szCs w:val="28"/>
        </w:rPr>
        <w:t>he intent</w:t>
      </w:r>
      <w:r w:rsidR="00B05B33" w:rsidRPr="003137EF">
        <w:rPr>
          <w:rFonts w:ascii="Arial" w:eastAsia="Yu Gothic UI" w:hAnsi="Arial" w:cs="Arial"/>
          <w:sz w:val="28"/>
          <w:szCs w:val="28"/>
        </w:rPr>
        <w:t xml:space="preserve"> to intimidate a group of people or to create public alarm</w:t>
      </w:r>
      <w:r w:rsidR="00B05B33">
        <w:rPr>
          <w:rFonts w:ascii="Arial" w:eastAsia="Yu Gothic UI" w:hAnsi="Arial" w:cs="Arial"/>
          <w:sz w:val="28"/>
          <w:szCs w:val="28"/>
        </w:rPr>
        <w:t>;</w:t>
      </w:r>
      <w:r w:rsidR="0005122A">
        <w:rPr>
          <w:rFonts w:ascii="Arial" w:eastAsia="Yu Gothic UI" w:hAnsi="Arial" w:cs="Arial"/>
          <w:sz w:val="28"/>
          <w:szCs w:val="28"/>
        </w:rPr>
        <w:t xml:space="preserve"> and</w:t>
      </w:r>
    </w:p>
    <w:p w14:paraId="1EE8F031" w14:textId="77777777" w:rsidR="00B05B33" w:rsidRPr="00B05B33" w:rsidRDefault="00B05B33" w:rsidP="00B05B33">
      <w:pPr>
        <w:pStyle w:val="Level1"/>
        <w:numPr>
          <w:ilvl w:val="0"/>
          <w:numId w:val="0"/>
        </w:numPr>
        <w:tabs>
          <w:tab w:val="left" w:pos="-1440"/>
        </w:tabs>
        <w:spacing w:line="251" w:lineRule="auto"/>
        <w:ind w:left="1440"/>
        <w:jc w:val="both"/>
        <w:rPr>
          <w:rFonts w:ascii="Arial" w:hAnsi="Arial" w:cs="Arial"/>
          <w:sz w:val="28"/>
          <w:szCs w:val="28"/>
        </w:rPr>
      </w:pPr>
    </w:p>
    <w:p w14:paraId="78296F29" w14:textId="0F0734C6" w:rsidR="00771AE4" w:rsidRPr="00771AE4" w:rsidRDefault="00B05B33">
      <w:pPr>
        <w:pStyle w:val="Level1"/>
        <w:tabs>
          <w:tab w:val="left" w:pos="-1440"/>
          <w:tab w:val="num" w:pos="1440"/>
        </w:tabs>
        <w:spacing w:line="251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Yu Gothic UI" w:hAnsi="Arial" w:cs="Arial"/>
          <w:sz w:val="28"/>
          <w:szCs w:val="28"/>
        </w:rPr>
        <w:t xml:space="preserve">That the defendant </w:t>
      </w:r>
      <w:r w:rsidRPr="003137EF">
        <w:rPr>
          <w:rFonts w:ascii="Arial" w:eastAsia="Yu Gothic UI" w:hAnsi="Arial" w:cs="Arial"/>
          <w:sz w:val="28"/>
          <w:szCs w:val="28"/>
        </w:rPr>
        <w:t xml:space="preserve">thereby </w:t>
      </w:r>
    </w:p>
    <w:p w14:paraId="689A7CAA" w14:textId="77777777" w:rsidR="00771AE4" w:rsidRDefault="00771AE4" w:rsidP="00771AE4">
      <w:pPr>
        <w:pStyle w:val="ListParagraph"/>
        <w:rPr>
          <w:rFonts w:ascii="Arial" w:eastAsia="Yu Gothic UI" w:hAnsi="Arial" w:cs="Arial"/>
          <w:sz w:val="28"/>
          <w:szCs w:val="28"/>
        </w:rPr>
      </w:pPr>
    </w:p>
    <w:p w14:paraId="34FBA420" w14:textId="77777777" w:rsidR="00F43367" w:rsidRPr="00F43367" w:rsidRDefault="00771AE4" w:rsidP="00771AE4">
      <w:pPr>
        <w:pStyle w:val="Level1"/>
        <w:numPr>
          <w:ilvl w:val="0"/>
          <w:numId w:val="0"/>
        </w:numPr>
        <w:tabs>
          <w:tab w:val="left" w:pos="-1440"/>
        </w:tabs>
        <w:spacing w:line="251" w:lineRule="auto"/>
        <w:ind w:left="1440"/>
        <w:jc w:val="both"/>
        <w:rPr>
          <w:rFonts w:ascii="Arial" w:eastAsia="Yu Gothic UI" w:hAnsi="Arial" w:cs="Arial"/>
          <w:i/>
          <w:iCs/>
          <w:sz w:val="28"/>
          <w:szCs w:val="28"/>
          <w:u w:val="single"/>
        </w:rPr>
      </w:pPr>
      <w:r w:rsidRPr="00F43367">
        <w:rPr>
          <w:rFonts w:ascii="Arial" w:eastAsia="Yu Gothic UI" w:hAnsi="Arial" w:cs="Arial"/>
          <w:i/>
          <w:iCs/>
          <w:sz w:val="28"/>
          <w:szCs w:val="28"/>
          <w:u w:val="single"/>
        </w:rPr>
        <w:t>Select appropriate alternative(s)</w:t>
      </w:r>
    </w:p>
    <w:p w14:paraId="4D5CB403" w14:textId="77777777" w:rsidR="00F43367" w:rsidRDefault="00F43367" w:rsidP="00771AE4">
      <w:pPr>
        <w:pStyle w:val="Level1"/>
        <w:numPr>
          <w:ilvl w:val="0"/>
          <w:numId w:val="0"/>
        </w:numPr>
        <w:tabs>
          <w:tab w:val="left" w:pos="-1440"/>
        </w:tabs>
        <w:spacing w:line="251" w:lineRule="auto"/>
        <w:ind w:left="1440"/>
        <w:jc w:val="both"/>
        <w:rPr>
          <w:rFonts w:ascii="Arial" w:eastAsia="Yu Gothic UI" w:hAnsi="Arial" w:cs="Arial"/>
          <w:sz w:val="28"/>
          <w:szCs w:val="28"/>
        </w:rPr>
      </w:pPr>
    </w:p>
    <w:p w14:paraId="6ABD673F" w14:textId="1EF51CA9" w:rsidR="008A369C" w:rsidRPr="008A369C" w:rsidRDefault="00F43367" w:rsidP="00771AE4">
      <w:pPr>
        <w:pStyle w:val="Level1"/>
        <w:numPr>
          <w:ilvl w:val="0"/>
          <w:numId w:val="0"/>
        </w:numPr>
        <w:tabs>
          <w:tab w:val="left" w:pos="-1440"/>
        </w:tabs>
        <w:spacing w:line="251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3137EF">
        <w:rPr>
          <w:rFonts w:ascii="Arial" w:eastAsia="Yu Gothic UI" w:hAnsi="Arial" w:cs="Arial"/>
          <w:sz w:val="28"/>
          <w:szCs w:val="28"/>
        </w:rPr>
        <w:t>cause</w:t>
      </w:r>
      <w:r>
        <w:rPr>
          <w:rFonts w:ascii="Arial" w:eastAsia="Yu Gothic UI" w:hAnsi="Arial" w:cs="Arial"/>
          <w:sz w:val="28"/>
          <w:szCs w:val="28"/>
        </w:rPr>
        <w:t xml:space="preserve">d </w:t>
      </w:r>
      <w:r w:rsidR="00B05B33" w:rsidRPr="003137EF">
        <w:rPr>
          <w:rFonts w:ascii="Arial" w:eastAsia="Yu Gothic UI" w:hAnsi="Arial" w:cs="Arial"/>
          <w:sz w:val="28"/>
          <w:szCs w:val="28"/>
        </w:rPr>
        <w:t>a reasonable</w:t>
      </w:r>
      <w:r w:rsidR="00B05B33">
        <w:rPr>
          <w:rFonts w:ascii="Arial" w:eastAsia="Yu Gothic UI" w:hAnsi="Arial" w:cs="Arial"/>
          <w:sz w:val="28"/>
          <w:szCs w:val="28"/>
        </w:rPr>
        <w:t xml:space="preserve"> </w:t>
      </w:r>
      <w:r w:rsidR="00B05B33" w:rsidRPr="003137EF">
        <w:rPr>
          <w:rFonts w:ascii="Arial" w:eastAsia="Yu Gothic UI" w:hAnsi="Arial" w:cs="Arial"/>
          <w:sz w:val="28"/>
          <w:szCs w:val="28"/>
        </w:rPr>
        <w:t>expectation or fear of serious physical injury or death</w:t>
      </w:r>
      <w:r w:rsidR="00F61BFD">
        <w:rPr>
          <w:rFonts w:ascii="Arial" w:eastAsia="Yu Gothic UI" w:hAnsi="Arial" w:cs="Arial"/>
          <w:sz w:val="28"/>
          <w:szCs w:val="28"/>
        </w:rPr>
        <w:t xml:space="preserve"> at a:</w:t>
      </w:r>
      <w:r w:rsidR="00B05B33" w:rsidRPr="003137EF">
        <w:rPr>
          <w:rFonts w:ascii="Arial" w:eastAsia="Yu Gothic UI" w:hAnsi="Arial" w:cs="Arial"/>
          <w:sz w:val="28"/>
          <w:szCs w:val="28"/>
        </w:rPr>
        <w:t xml:space="preserve"> </w:t>
      </w:r>
    </w:p>
    <w:p w14:paraId="7F2ED917" w14:textId="77777777" w:rsidR="008A369C" w:rsidRDefault="008A369C" w:rsidP="008A369C">
      <w:pPr>
        <w:pStyle w:val="ListParagraph"/>
        <w:rPr>
          <w:rFonts w:ascii="Arial" w:eastAsia="Yu Gothic UI" w:hAnsi="Arial" w:cs="Arial"/>
          <w:sz w:val="28"/>
          <w:szCs w:val="28"/>
        </w:rPr>
      </w:pPr>
    </w:p>
    <w:p w14:paraId="3EFAADB5" w14:textId="4E27FD4F" w:rsidR="00FD7D41" w:rsidRDefault="00B05B33" w:rsidP="008A369C">
      <w:pPr>
        <w:pStyle w:val="Level1"/>
        <w:numPr>
          <w:ilvl w:val="0"/>
          <w:numId w:val="0"/>
        </w:numPr>
        <w:tabs>
          <w:tab w:val="left" w:pos="-1440"/>
        </w:tabs>
        <w:spacing w:line="251" w:lineRule="auto"/>
        <w:ind w:left="1440"/>
        <w:jc w:val="both"/>
        <w:rPr>
          <w:rFonts w:ascii="Arial" w:eastAsia="Yu Gothic UI" w:hAnsi="Arial" w:cs="Arial"/>
          <w:sz w:val="28"/>
          <w:szCs w:val="28"/>
        </w:rPr>
      </w:pPr>
      <w:r>
        <w:rPr>
          <w:rFonts w:ascii="Arial" w:eastAsia="Yu Gothic UI" w:hAnsi="Arial" w:cs="Arial"/>
          <w:sz w:val="28"/>
          <w:szCs w:val="28"/>
        </w:rPr>
        <w:lastRenderedPageBreak/>
        <w:t>[</w:t>
      </w:r>
      <w:r w:rsidRPr="003137EF">
        <w:rPr>
          <w:rFonts w:ascii="Arial" w:eastAsia="Yu Gothic UI" w:hAnsi="Arial" w:cs="Arial"/>
          <w:sz w:val="28"/>
          <w:szCs w:val="28"/>
        </w:rPr>
        <w:t>or</w:t>
      </w:r>
      <w:r w:rsidR="00F43367">
        <w:rPr>
          <w:rFonts w:ascii="Arial" w:eastAsia="Yu Gothic UI" w:hAnsi="Arial" w:cs="Arial"/>
          <w:sz w:val="28"/>
          <w:szCs w:val="28"/>
        </w:rPr>
        <w:t>]</w:t>
      </w:r>
      <w:r w:rsidRPr="003137EF">
        <w:rPr>
          <w:rFonts w:ascii="Arial" w:eastAsia="Yu Gothic UI" w:hAnsi="Arial" w:cs="Arial"/>
          <w:sz w:val="28"/>
          <w:szCs w:val="28"/>
        </w:rPr>
        <w:t xml:space="preserve"> cause</w:t>
      </w:r>
      <w:r>
        <w:rPr>
          <w:rFonts w:ascii="Arial" w:eastAsia="Yu Gothic UI" w:hAnsi="Arial" w:cs="Arial"/>
          <w:sz w:val="28"/>
          <w:szCs w:val="28"/>
        </w:rPr>
        <w:t>d</w:t>
      </w:r>
      <w:r w:rsidRPr="003137EF">
        <w:rPr>
          <w:rFonts w:ascii="Arial" w:eastAsia="Yu Gothic UI" w:hAnsi="Arial" w:cs="Arial"/>
          <w:sz w:val="28"/>
          <w:szCs w:val="28"/>
        </w:rPr>
        <w:t xml:space="preserve"> the</w:t>
      </w:r>
      <w:r>
        <w:rPr>
          <w:rFonts w:ascii="Arial" w:eastAsia="Yu Gothic UI" w:hAnsi="Arial" w:cs="Arial"/>
          <w:sz w:val="28"/>
          <w:szCs w:val="28"/>
        </w:rPr>
        <w:t xml:space="preserve"> </w:t>
      </w:r>
      <w:r w:rsidRPr="003137EF">
        <w:rPr>
          <w:rFonts w:ascii="Arial" w:eastAsia="Yu Gothic UI" w:hAnsi="Arial" w:cs="Arial"/>
          <w:sz w:val="28"/>
          <w:szCs w:val="28"/>
        </w:rPr>
        <w:t xml:space="preserve">evacuation or lockdown of </w:t>
      </w:r>
      <w:r w:rsidR="00F61BFD">
        <w:rPr>
          <w:rFonts w:ascii="Arial" w:eastAsia="Yu Gothic UI" w:hAnsi="Arial" w:cs="Arial"/>
          <w:sz w:val="28"/>
          <w:szCs w:val="28"/>
        </w:rPr>
        <w:t>a:</w:t>
      </w:r>
    </w:p>
    <w:p w14:paraId="463C7FAE" w14:textId="77777777" w:rsidR="00F61BFD" w:rsidRDefault="00F61BFD" w:rsidP="008A369C">
      <w:pPr>
        <w:pStyle w:val="Level1"/>
        <w:numPr>
          <w:ilvl w:val="0"/>
          <w:numId w:val="0"/>
        </w:numPr>
        <w:tabs>
          <w:tab w:val="left" w:pos="-1440"/>
        </w:tabs>
        <w:spacing w:line="251" w:lineRule="auto"/>
        <w:ind w:left="1440"/>
        <w:jc w:val="both"/>
        <w:rPr>
          <w:rFonts w:ascii="Arial" w:eastAsia="Yu Gothic UI" w:hAnsi="Arial" w:cs="Arial"/>
          <w:sz w:val="28"/>
          <w:szCs w:val="28"/>
        </w:rPr>
      </w:pPr>
    </w:p>
    <w:p w14:paraId="7FC7FBC6" w14:textId="77777777" w:rsidR="00FD7D41" w:rsidRDefault="00F8349F" w:rsidP="006229D4">
      <w:pPr>
        <w:pStyle w:val="Level1"/>
        <w:numPr>
          <w:ilvl w:val="0"/>
          <w:numId w:val="0"/>
        </w:numPr>
        <w:tabs>
          <w:tab w:val="left" w:pos="-1440"/>
        </w:tabs>
        <w:spacing w:line="251" w:lineRule="auto"/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3164A2">
        <w:rPr>
          <w:rFonts w:ascii="Arial" w:eastAsia="Yu Gothic UI" w:hAnsi="Arial" w:cs="Arial"/>
          <w:i/>
          <w:iCs/>
          <w:sz w:val="28"/>
          <w:szCs w:val="28"/>
          <w:u w:val="single"/>
        </w:rPr>
        <w:t>Select appropriate alternative(s)</w:t>
      </w:r>
      <w:r>
        <w:rPr>
          <w:rFonts w:ascii="Arial" w:eastAsia="Yu Gothic UI" w:hAnsi="Arial" w:cs="Arial"/>
          <w:i/>
          <w:iCs/>
          <w:sz w:val="28"/>
          <w:szCs w:val="28"/>
          <w:u w:val="single"/>
        </w:rPr>
        <w:t>:</w:t>
      </w:r>
      <w:r>
        <w:rPr>
          <w:rFonts w:ascii="Arial" w:eastAsia="Yu Gothic UI" w:hAnsi="Arial" w:cs="Arial"/>
          <w:sz w:val="28"/>
          <w:szCs w:val="28"/>
        </w:rPr>
        <w:t xml:space="preserve">  </w:t>
      </w:r>
    </w:p>
    <w:p w14:paraId="65C27F01" w14:textId="45A25F71" w:rsidR="00B05B33" w:rsidRPr="003137EF" w:rsidRDefault="00B05B33" w:rsidP="006229D4">
      <w:pPr>
        <w:pStyle w:val="Level1"/>
        <w:numPr>
          <w:ilvl w:val="0"/>
          <w:numId w:val="0"/>
        </w:numPr>
        <w:tabs>
          <w:tab w:val="left" w:pos="-1440"/>
        </w:tabs>
        <w:spacing w:line="251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3137EF">
        <w:rPr>
          <w:rFonts w:ascii="Arial" w:eastAsia="Yu Gothic UI" w:hAnsi="Arial" w:cs="Arial"/>
          <w:sz w:val="28"/>
          <w:szCs w:val="28"/>
        </w:rPr>
        <w:t>school, place of worship, business, government</w:t>
      </w:r>
      <w:r>
        <w:rPr>
          <w:rFonts w:ascii="Arial" w:eastAsia="Yu Gothic UI" w:hAnsi="Arial" w:cs="Arial"/>
          <w:sz w:val="28"/>
          <w:szCs w:val="28"/>
        </w:rPr>
        <w:t xml:space="preserve"> </w:t>
      </w:r>
      <w:r w:rsidRPr="003137EF">
        <w:rPr>
          <w:rFonts w:ascii="Arial" w:eastAsia="Yu Gothic UI" w:hAnsi="Arial" w:cs="Arial"/>
          <w:sz w:val="28"/>
          <w:szCs w:val="28"/>
        </w:rPr>
        <w:t>building, or other place of assembly</w:t>
      </w:r>
      <w:r>
        <w:rPr>
          <w:rFonts w:ascii="Arial" w:eastAsia="Yu Gothic UI" w:hAnsi="Arial" w:cs="Arial"/>
          <w:sz w:val="28"/>
          <w:szCs w:val="28"/>
        </w:rPr>
        <w:t>.</w:t>
      </w:r>
    </w:p>
    <w:p w14:paraId="05E7AC3D" w14:textId="77777777" w:rsidR="003137EF" w:rsidRPr="003137EF" w:rsidRDefault="003137EF">
      <w:pPr>
        <w:spacing w:line="251" w:lineRule="auto"/>
        <w:jc w:val="both"/>
        <w:rPr>
          <w:rFonts w:ascii="Arial" w:hAnsi="Arial" w:cs="Arial"/>
          <w:sz w:val="28"/>
          <w:szCs w:val="28"/>
        </w:rPr>
      </w:pPr>
    </w:p>
    <w:p w14:paraId="23C74687" w14:textId="77777777" w:rsidR="003137EF" w:rsidRPr="003137EF" w:rsidRDefault="003137EF">
      <w:pPr>
        <w:spacing w:line="251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3137EF">
        <w:rPr>
          <w:rFonts w:ascii="Arial" w:hAnsi="Arial" w:cs="Arial"/>
          <w:sz w:val="28"/>
          <w:szCs w:val="28"/>
        </w:rPr>
        <w:t>If you find the People have proven beyond a reasonable doubt each of those elements, you must find the defendant guilty of this crime.</w:t>
      </w:r>
    </w:p>
    <w:p w14:paraId="7DF61899" w14:textId="77777777" w:rsidR="003D047C" w:rsidRDefault="003D047C" w:rsidP="00B05B33">
      <w:pPr>
        <w:spacing w:line="251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1F247C64" w14:textId="2FEBA3C2" w:rsidR="003137EF" w:rsidRPr="003137EF" w:rsidRDefault="003137EF" w:rsidP="00B05B33">
      <w:pPr>
        <w:spacing w:line="251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3137EF">
        <w:rPr>
          <w:rFonts w:ascii="Arial" w:hAnsi="Arial" w:cs="Arial"/>
          <w:sz w:val="28"/>
          <w:szCs w:val="28"/>
        </w:rPr>
        <w:t>If you find the People have not proven beyond a reasonable doubt any one or more of those elements, you must find the defendant not guilty of this crime.</w:t>
      </w:r>
    </w:p>
    <w:p w14:paraId="3C172854" w14:textId="77777777" w:rsidR="003137EF" w:rsidRPr="003137EF" w:rsidRDefault="003137EF" w:rsidP="003137EF">
      <w:pPr>
        <w:rPr>
          <w:rFonts w:ascii="Arial" w:hAnsi="Arial" w:cs="Arial"/>
          <w:sz w:val="28"/>
          <w:szCs w:val="28"/>
        </w:rPr>
      </w:pPr>
    </w:p>
    <w:sectPr w:rsidR="003137EF" w:rsidRPr="003137EF" w:rsidSect="003035A9">
      <w:pgSz w:w="12240" w:h="15840"/>
      <w:pgMar w:top="1080" w:right="2160" w:bottom="1080" w:left="21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B795" w14:textId="77777777" w:rsidR="00EF676B" w:rsidRDefault="00EF676B" w:rsidP="003137EF">
      <w:pPr>
        <w:spacing w:before="0"/>
      </w:pPr>
      <w:r>
        <w:separator/>
      </w:r>
    </w:p>
  </w:endnote>
  <w:endnote w:type="continuationSeparator" w:id="0">
    <w:p w14:paraId="7B4F0E39" w14:textId="77777777" w:rsidR="00EF676B" w:rsidRDefault="00EF676B" w:rsidP="003137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7516" w14:textId="77777777" w:rsidR="00EF676B" w:rsidRDefault="00EF676B" w:rsidP="003137EF">
      <w:pPr>
        <w:spacing w:before="0"/>
      </w:pPr>
      <w:r>
        <w:separator/>
      </w:r>
    </w:p>
  </w:footnote>
  <w:footnote w:type="continuationSeparator" w:id="0">
    <w:p w14:paraId="3A29E9E3" w14:textId="77777777" w:rsidR="00EF676B" w:rsidRDefault="00EF676B" w:rsidP="003137EF">
      <w:pPr>
        <w:spacing w:before="0"/>
      </w:pPr>
      <w:r>
        <w:continuationSeparator/>
      </w:r>
    </w:p>
  </w:footnote>
  <w:footnote w:id="1">
    <w:p w14:paraId="1F03B8FF" w14:textId="1835320F" w:rsidR="003137EF" w:rsidRPr="008A369C" w:rsidRDefault="003137EF">
      <w:pPr>
        <w:spacing w:after="240" w:line="251" w:lineRule="auto"/>
        <w:jc w:val="both"/>
        <w:rPr>
          <w:rFonts w:ascii="Arial" w:hAnsi="Arial" w:cs="Arial"/>
          <w:sz w:val="22"/>
          <w:szCs w:val="22"/>
        </w:rPr>
      </w:pPr>
      <w:r w:rsidRPr="008A369C">
        <w:rPr>
          <w:rFonts w:ascii="Arial" w:hAnsi="Arial" w:cs="Arial"/>
          <w:sz w:val="22"/>
          <w:szCs w:val="22"/>
          <w:vertAlign w:val="superscript"/>
        </w:rPr>
        <w:t>1</w:t>
      </w:r>
      <w:r w:rsidR="008A369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A369C">
        <w:rPr>
          <w:rFonts w:ascii="Arial" w:hAnsi="Arial" w:cs="Arial"/>
          <w:i/>
          <w:iCs/>
          <w:sz w:val="22"/>
          <w:szCs w:val="22"/>
        </w:rPr>
        <w:t>See</w:t>
      </w:r>
      <w:r w:rsidRPr="008A369C">
        <w:rPr>
          <w:rFonts w:ascii="Arial" w:hAnsi="Arial" w:cs="Arial"/>
          <w:sz w:val="22"/>
          <w:szCs w:val="22"/>
        </w:rPr>
        <w:t xml:space="preserve"> Penal Law </w:t>
      </w:r>
      <w:r w:rsidRPr="008A369C">
        <w:rPr>
          <w:rFonts w:ascii="Arial" w:hAnsi="Arial" w:cs="Arial"/>
          <w:sz w:val="22"/>
          <w:szCs w:val="22"/>
        </w:rPr>
        <w:sym w:font="WP TypographicSymbols" w:char="0027"/>
      </w:r>
      <w:r w:rsidRPr="008A369C">
        <w:rPr>
          <w:rFonts w:ascii="Arial" w:hAnsi="Arial" w:cs="Arial"/>
          <w:sz w:val="22"/>
          <w:szCs w:val="22"/>
        </w:rPr>
        <w:t xml:space="preserve"> 10.00(10).</w:t>
      </w:r>
    </w:p>
  </w:footnote>
  <w:footnote w:id="2">
    <w:p w14:paraId="6B9CA961" w14:textId="77777777" w:rsidR="003137EF" w:rsidRPr="008A369C" w:rsidRDefault="003137EF">
      <w:pPr>
        <w:spacing w:after="240" w:line="251" w:lineRule="auto"/>
        <w:jc w:val="both"/>
        <w:rPr>
          <w:rFonts w:ascii="Arial" w:hAnsi="Arial" w:cs="Arial"/>
          <w:sz w:val="22"/>
          <w:szCs w:val="22"/>
        </w:rPr>
      </w:pPr>
      <w:r w:rsidRPr="008A369C">
        <w:rPr>
          <w:rFonts w:ascii="Arial" w:hAnsi="Arial" w:cs="Arial"/>
          <w:sz w:val="22"/>
          <w:szCs w:val="22"/>
          <w:vertAlign w:val="superscript"/>
        </w:rPr>
        <w:t>2</w:t>
      </w:r>
      <w:r w:rsidRPr="008A369C">
        <w:rPr>
          <w:rFonts w:ascii="Arial" w:hAnsi="Arial" w:cs="Arial"/>
          <w:i/>
          <w:iCs/>
          <w:sz w:val="22"/>
          <w:szCs w:val="22"/>
        </w:rPr>
        <w:t xml:space="preserve"> See</w:t>
      </w:r>
      <w:r w:rsidRPr="008A369C">
        <w:rPr>
          <w:rFonts w:ascii="Arial" w:hAnsi="Arial" w:cs="Arial"/>
          <w:sz w:val="22"/>
          <w:szCs w:val="22"/>
        </w:rPr>
        <w:t xml:space="preserve"> Penal Law </w:t>
      </w:r>
      <w:r w:rsidRPr="008A369C">
        <w:rPr>
          <w:rFonts w:ascii="Arial" w:hAnsi="Arial" w:cs="Arial"/>
          <w:sz w:val="22"/>
          <w:szCs w:val="22"/>
        </w:rPr>
        <w:sym w:font="WP TypographicSymbols" w:char="0027"/>
      </w:r>
      <w:r w:rsidRPr="008A369C">
        <w:rPr>
          <w:rFonts w:ascii="Arial" w:hAnsi="Arial" w:cs="Arial"/>
          <w:sz w:val="22"/>
          <w:szCs w:val="22"/>
        </w:rPr>
        <w:t xml:space="preserve"> 15.05(1).</w:t>
      </w:r>
    </w:p>
  </w:footnote>
  <w:footnote w:id="3">
    <w:p w14:paraId="6D597422" w14:textId="434B3533" w:rsidR="00B05B33" w:rsidRDefault="00B05B33">
      <w:pPr>
        <w:pStyle w:val="FootnoteText"/>
        <w:rPr>
          <w:rFonts w:ascii="Arial" w:hAnsi="Arial" w:cs="Arial"/>
          <w:sz w:val="22"/>
          <w:szCs w:val="22"/>
        </w:rPr>
      </w:pPr>
      <w:r w:rsidRPr="008A369C">
        <w:rPr>
          <w:rStyle w:val="FootnoteReference"/>
          <w:rFonts w:ascii="Arial" w:hAnsi="Arial" w:cs="Arial"/>
          <w:sz w:val="22"/>
          <w:szCs w:val="22"/>
        </w:rPr>
        <w:footnoteRef/>
      </w:r>
      <w:r w:rsidRPr="008A369C">
        <w:rPr>
          <w:rFonts w:ascii="Arial" w:hAnsi="Arial" w:cs="Arial"/>
          <w:sz w:val="22"/>
          <w:szCs w:val="22"/>
        </w:rPr>
        <w:t xml:space="preserve"> Penal Law § 2</w:t>
      </w:r>
      <w:r w:rsidR="008A369C" w:rsidRPr="008A369C">
        <w:rPr>
          <w:rFonts w:ascii="Arial" w:hAnsi="Arial" w:cs="Arial"/>
          <w:sz w:val="22"/>
          <w:szCs w:val="22"/>
        </w:rPr>
        <w:t>40.78(2).</w:t>
      </w:r>
    </w:p>
    <w:p w14:paraId="3744CA75" w14:textId="77777777" w:rsidR="008A369C" w:rsidRDefault="008A369C">
      <w:pPr>
        <w:pStyle w:val="FootnoteText"/>
      </w:pPr>
    </w:p>
  </w:footnote>
  <w:footnote w:id="4">
    <w:p w14:paraId="4423E5DF" w14:textId="77777777" w:rsidR="003137EF" w:rsidRDefault="003137EF">
      <w:pPr>
        <w:spacing w:after="240"/>
        <w:jc w:val="both"/>
        <w:rPr>
          <w:rFonts w:ascii="Arial" w:hAnsi="Arial" w:cs="Arial"/>
        </w:rPr>
      </w:pPr>
      <w:r w:rsidRPr="003137EF">
        <w:rPr>
          <w:rStyle w:val="FootnoteReference"/>
          <w:rFonts w:ascii="Arial" w:hAnsi="Arial" w:cs="Arial"/>
          <w:sz w:val="22"/>
          <w:szCs w:val="22"/>
        </w:rPr>
        <w:footnoteRef/>
      </w:r>
      <w:r w:rsidRPr="003137EF">
        <w:rPr>
          <w:rFonts w:ascii="Arial" w:eastAsia="Yu Gothic UI" w:hAnsi="Arial" w:cs="Arial"/>
          <w:sz w:val="22"/>
          <w:szCs w:val="22"/>
        </w:rPr>
        <w:t xml:space="preserve"> When the defendant is charged in whole or in part as an accomplice, Court will add: </w:t>
      </w:r>
      <w:r w:rsidRPr="003137EF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3137EF">
        <w:rPr>
          <w:rFonts w:ascii="Arial" w:eastAsia="Yu Gothic UI" w:hAnsi="Arial" w:cs="Arial"/>
          <w:sz w:val="22"/>
          <w:szCs w:val="22"/>
        </w:rPr>
        <w:t>personally, or by acting in concert with another person.</w:t>
      </w:r>
      <w:r w:rsidRPr="003137EF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3137EF">
        <w:rPr>
          <w:rFonts w:ascii="Arial" w:eastAsia="Yu Gothic UI" w:hAnsi="Arial" w:cs="Arial"/>
          <w:sz w:val="22"/>
          <w:szCs w:val="22"/>
        </w:rPr>
        <w:t xml:space="preserve"> </w:t>
      </w:r>
      <w:r w:rsidRPr="003137EF">
        <w:rPr>
          <w:rFonts w:ascii="Arial" w:eastAsia="Yu Gothic UI" w:hAnsi="Arial" w:cs="Arial"/>
          <w:i/>
          <w:iCs/>
          <w:sz w:val="22"/>
          <w:szCs w:val="22"/>
        </w:rPr>
        <w:t>See</w:t>
      </w:r>
      <w:r w:rsidRPr="003137EF">
        <w:rPr>
          <w:rFonts w:ascii="Arial" w:eastAsia="Yu Gothic UI" w:hAnsi="Arial" w:cs="Arial"/>
          <w:sz w:val="22"/>
          <w:szCs w:val="22"/>
        </w:rPr>
        <w:t xml:space="preserve"> Accomplice charge.</w:t>
      </w:r>
      <w:r>
        <w:rPr>
          <w:rFonts w:ascii="Yu Gothic UI" w:eastAsia="Yu Gothic UI" w:cs="Yu Gothic U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4C0A43"/>
    <w:multiLevelType w:val="hybridMultilevel"/>
    <w:tmpl w:val="C146528E"/>
    <w:lvl w:ilvl="0" w:tplc="68BA3B20">
      <w:start w:val="1"/>
      <w:numFmt w:val="decimal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2677964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72116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EF"/>
    <w:rsid w:val="0005122A"/>
    <w:rsid w:val="000969D7"/>
    <w:rsid w:val="00254815"/>
    <w:rsid w:val="00271926"/>
    <w:rsid w:val="003035A9"/>
    <w:rsid w:val="00312103"/>
    <w:rsid w:val="003137EF"/>
    <w:rsid w:val="003164A2"/>
    <w:rsid w:val="003D047C"/>
    <w:rsid w:val="003E7CA1"/>
    <w:rsid w:val="00417F94"/>
    <w:rsid w:val="005350D5"/>
    <w:rsid w:val="005C303C"/>
    <w:rsid w:val="005D5020"/>
    <w:rsid w:val="006229D4"/>
    <w:rsid w:val="0063564A"/>
    <w:rsid w:val="0064449E"/>
    <w:rsid w:val="00682C48"/>
    <w:rsid w:val="006C25A5"/>
    <w:rsid w:val="006C54AB"/>
    <w:rsid w:val="006D3D1C"/>
    <w:rsid w:val="006F6B73"/>
    <w:rsid w:val="00724187"/>
    <w:rsid w:val="00771AE4"/>
    <w:rsid w:val="00833828"/>
    <w:rsid w:val="00844006"/>
    <w:rsid w:val="008A369C"/>
    <w:rsid w:val="008F4156"/>
    <w:rsid w:val="009514A1"/>
    <w:rsid w:val="009B3140"/>
    <w:rsid w:val="009D31C9"/>
    <w:rsid w:val="009E6219"/>
    <w:rsid w:val="00A3318C"/>
    <w:rsid w:val="00AD48FC"/>
    <w:rsid w:val="00B05B33"/>
    <w:rsid w:val="00B22BA7"/>
    <w:rsid w:val="00C160BD"/>
    <w:rsid w:val="00C321D7"/>
    <w:rsid w:val="00C549D6"/>
    <w:rsid w:val="00CB1EF3"/>
    <w:rsid w:val="00E02C68"/>
    <w:rsid w:val="00EF676B"/>
    <w:rsid w:val="00F43367"/>
    <w:rsid w:val="00F510F4"/>
    <w:rsid w:val="00F61BFD"/>
    <w:rsid w:val="00F8349F"/>
    <w:rsid w:val="00FC0330"/>
    <w:rsid w:val="00FD7D41"/>
    <w:rsid w:val="00F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29B5"/>
  <w15:chartTrackingRefBased/>
  <w15:docId w15:val="{1ADA21DD-AA19-42AC-8D57-A55A91A6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rFonts w:eastAsia="Times New Roman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customStyle="1" w:styleId="Level1">
    <w:name w:val="Level 1"/>
    <w:basedOn w:val="Normal"/>
    <w:uiPriority w:val="99"/>
    <w:rsid w:val="003137EF"/>
    <w:pPr>
      <w:widowControl w:val="0"/>
      <w:numPr>
        <w:numId w:val="1"/>
      </w:numPr>
      <w:autoSpaceDE w:val="0"/>
      <w:autoSpaceDN w:val="0"/>
      <w:adjustRightInd w:val="0"/>
      <w:spacing w:before="0"/>
      <w:ind w:left="1440" w:hanging="720"/>
      <w:outlineLvl w:val="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05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6FAF-AE5D-4D95-98D3-67163BB0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450</Words>
  <Characters>2277</Characters>
  <Application>Microsoft Office Word</Application>
  <DocSecurity>0</DocSecurity>
  <Lines>84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31</cp:revision>
  <cp:lastPrinted>2022-11-29T17:26:00Z</cp:lastPrinted>
  <dcterms:created xsi:type="dcterms:W3CDTF">2022-07-29T17:11:00Z</dcterms:created>
  <dcterms:modified xsi:type="dcterms:W3CDTF">2022-11-29T17:26:00Z</dcterms:modified>
</cp:coreProperties>
</file>